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2AC3" w14:textId="77777777" w:rsidR="00345D82" w:rsidRPr="00990542" w:rsidRDefault="00345D82" w:rsidP="002F7F9E">
      <w:pPr>
        <w:ind w:left="708" w:hanging="141"/>
        <w:rPr>
          <w:color w:val="FF0000"/>
        </w:rPr>
      </w:pPr>
      <w:bookmarkStart w:id="0" w:name="_Hlk110499703"/>
    </w:p>
    <w:p w14:paraId="4E7276EC" w14:textId="77777777" w:rsidR="00345D82" w:rsidRPr="00990542" w:rsidRDefault="00345D82" w:rsidP="0083666D">
      <w:pPr>
        <w:ind w:firstLine="567"/>
        <w:rPr>
          <w:color w:val="FF0000"/>
          <w:lang w:val="es-ES_tradnl"/>
        </w:rPr>
      </w:pPr>
    </w:p>
    <w:p w14:paraId="18490DC9" w14:textId="77777777" w:rsidR="00345D82" w:rsidRPr="00990542" w:rsidRDefault="00345D82" w:rsidP="0083666D">
      <w:pPr>
        <w:ind w:firstLine="567"/>
        <w:rPr>
          <w:color w:val="FF0000"/>
          <w:lang w:val="es-ES_tradnl"/>
        </w:rPr>
      </w:pPr>
    </w:p>
    <w:p w14:paraId="45A28786" w14:textId="77777777" w:rsidR="00345D82" w:rsidRPr="00990542" w:rsidRDefault="00345D82" w:rsidP="0083666D">
      <w:pPr>
        <w:ind w:firstLine="567"/>
        <w:rPr>
          <w:color w:val="FF0000"/>
          <w:lang w:val="es-ES_tradnl"/>
        </w:rPr>
      </w:pPr>
    </w:p>
    <w:p w14:paraId="2FE2E6BE" w14:textId="77777777" w:rsidR="00C45523" w:rsidRPr="00990542" w:rsidRDefault="00C45523" w:rsidP="0083666D">
      <w:pPr>
        <w:ind w:firstLine="567"/>
        <w:rPr>
          <w:color w:val="FF0000"/>
        </w:rPr>
      </w:pPr>
    </w:p>
    <w:p w14:paraId="2EBAD9AC" w14:textId="77777777" w:rsidR="007930F1" w:rsidRPr="00510FF1" w:rsidRDefault="007930F1" w:rsidP="00510FF1">
      <w:pPr>
        <w:pStyle w:val="Ttulo2"/>
        <w:jc w:val="center"/>
      </w:pPr>
      <w:bookmarkStart w:id="1" w:name="_Toc130390278"/>
      <w:r w:rsidRPr="00811765">
        <w:t>ANEXO I</w:t>
      </w:r>
      <w:bookmarkStart w:id="2" w:name="_Toc27382242"/>
      <w:bookmarkStart w:id="3" w:name="_Hlk1476249"/>
      <w:r w:rsidR="004C13CE">
        <w:t>.</w:t>
      </w:r>
      <w:r w:rsidR="00510FF1">
        <w:t xml:space="preserve"> </w:t>
      </w:r>
      <w:r w:rsidRPr="00811765">
        <w:t>MODELO DE DECLARACIÓN RESPONSABLE</w:t>
      </w:r>
      <w:bookmarkEnd w:id="2"/>
      <w:bookmarkEnd w:id="1"/>
    </w:p>
    <w:p w14:paraId="513D5C5F" w14:textId="77777777" w:rsidR="007930F1" w:rsidRPr="00811765" w:rsidRDefault="007930F1" w:rsidP="007930F1">
      <w:pPr>
        <w:rPr>
          <w:lang w:val="es-ES_tradnl"/>
        </w:rPr>
      </w:pPr>
    </w:p>
    <w:p w14:paraId="3A0D8DE4" w14:textId="77777777" w:rsidR="007930F1" w:rsidRPr="00811765" w:rsidRDefault="007930F1" w:rsidP="007930F1">
      <w:pPr>
        <w:rPr>
          <w:rFonts w:cs="Arial"/>
        </w:rPr>
      </w:pPr>
      <w:r w:rsidRPr="00811765">
        <w:rPr>
          <w:rFonts w:cs="Arial"/>
        </w:rPr>
        <w:t xml:space="preserve">El modelo de declaración responsable seguirá el formulario de documento europeo único de contratación aprobado en el seno de la Unión Europea, al que podrá acceder a través del siguiente enlace: </w:t>
      </w:r>
      <w:hyperlink r:id="rId8" w:history="1">
        <w:r w:rsidRPr="00811765">
          <w:rPr>
            <w:rStyle w:val="Hipervnculo"/>
            <w:rFonts w:cs="Arial"/>
            <w:color w:val="auto"/>
          </w:rPr>
          <w:t>https://ec.europa.eu/tools/espd/filter?lang=es</w:t>
        </w:r>
      </w:hyperlink>
    </w:p>
    <w:p w14:paraId="35093474" w14:textId="77777777" w:rsidR="001202C0" w:rsidRPr="00811765" w:rsidRDefault="001202C0" w:rsidP="001202C0">
      <w:pPr>
        <w:rPr>
          <w:rFonts w:cs="Arial"/>
        </w:rPr>
      </w:pPr>
      <w:r w:rsidRPr="00811765">
        <w:br/>
      </w:r>
      <w:r w:rsidRPr="00811765">
        <w:rPr>
          <w:rFonts w:cs="Arial"/>
        </w:rPr>
        <w:t>El documento europeo único de contratación (DEUC) consiste en una declaración de la situación financiera, las capacidades y la idoneidad de las empresas para un procedimiento de contratación pública. Está disponible en todas las lenguas de la UE y se utiliza como prueba preliminar del cumplimiento de los requisitos exigidos en los procedimientos de contratación pública en toda la UE. Gracias a dicho documento, los licitadores ya no tendrán que proporcionar pruebas documentales completas y diferentes formularios utilizados anteriormente en la contratación pública de la UE, lo que significa una considerable simplificación del acceso a las oportunidades de licitación transfronterizas. A partir de octubre de 2018 el DEUC se ofrecerá exclusivamente en formato electrónico.</w:t>
      </w:r>
    </w:p>
    <w:p w14:paraId="3D2E0AB3" w14:textId="77777777" w:rsidR="001202C0" w:rsidRPr="00811765" w:rsidRDefault="001202C0" w:rsidP="001202C0">
      <w:pPr>
        <w:rPr>
          <w:rFonts w:cs="Arial"/>
        </w:rPr>
      </w:pPr>
      <w:r w:rsidRPr="00811765">
        <w:rPr>
          <w:rFonts w:cs="Arial"/>
        </w:rPr>
        <w:t>La Comisión Europea proporciona un servicio gratuito en línea para los compradores, los licitadores y las demás partes interesadas en cumplimentar el documento de forma electrónica. El formulario en línea puede rellenarse, imprimirse y luego enviarse al comprador junto con el resto de la oferta. Si el procedimiento se realiza electrónicamente, el DEUC podrá exportarse, almacenarse y transmitirse de forma electrónica. El DEUC presentado en el marco de un procedimiento de contratación pública anterior puede reutilizarse siempre que la información siga siendo correcta. Los licitadores podrán ser excluidos del procedimiento o ser objeto de enjuiciamiento si la información contenida en el DEUC se ha falseado gravemente, se ha ocultado o no puede completarse con documentos justificativos.</w:t>
      </w:r>
    </w:p>
    <w:p w14:paraId="2A5D5696" w14:textId="77777777" w:rsidR="001202C0" w:rsidRPr="00811765" w:rsidRDefault="001202C0" w:rsidP="007930F1">
      <w:pPr>
        <w:rPr>
          <w:rFonts w:cs="Arial"/>
        </w:rPr>
      </w:pPr>
    </w:p>
    <w:bookmarkEnd w:id="3"/>
    <w:p w14:paraId="59CF7F00" w14:textId="77777777" w:rsidR="001202C0" w:rsidRPr="00811765" w:rsidRDefault="001202C0" w:rsidP="001202C0">
      <w:pPr>
        <w:rPr>
          <w:rFonts w:cs="Arial"/>
        </w:rPr>
      </w:pPr>
      <w:r w:rsidRPr="00811765">
        <w:rPr>
          <w:rFonts w:cs="Arial"/>
        </w:rPr>
        <w:t>El </w:t>
      </w:r>
      <w:r w:rsidRPr="00811765">
        <w:rPr>
          <w:rFonts w:cs="Arial"/>
          <w:b/>
          <w:bCs/>
        </w:rPr>
        <w:t>DEUC</w:t>
      </w:r>
      <w:r w:rsidRPr="00811765">
        <w:rPr>
          <w:rFonts w:cs="Arial"/>
        </w:rPr>
        <w:t> se puede cumplimentar en el siguiente enlace: </w:t>
      </w:r>
      <w:hyperlink r:id="rId9" w:history="1">
        <w:r w:rsidRPr="00811765">
          <w:rPr>
            <w:rFonts w:cs="Arial"/>
          </w:rPr>
          <w:t>https://visor.registrodelicitadores.gob.es/espd-web/</w:t>
        </w:r>
      </w:hyperlink>
    </w:p>
    <w:p w14:paraId="0847F9EC" w14:textId="77777777" w:rsidR="007930F1" w:rsidRPr="00811765" w:rsidRDefault="007930F1" w:rsidP="007930F1">
      <w:pPr>
        <w:rPr>
          <w:rFonts w:cs="Arial"/>
        </w:rPr>
      </w:pPr>
    </w:p>
    <w:p w14:paraId="4C4B7AD2" w14:textId="77777777" w:rsidR="004E6488" w:rsidRPr="00811765" w:rsidRDefault="004E6488" w:rsidP="007930F1">
      <w:pPr>
        <w:jc w:val="center"/>
        <w:rPr>
          <w:rFonts w:cs="Arial"/>
        </w:rPr>
      </w:pPr>
    </w:p>
    <w:p w14:paraId="06B3AAF3" w14:textId="77777777" w:rsidR="004E6488" w:rsidRPr="00811765" w:rsidRDefault="004E6488" w:rsidP="007930F1">
      <w:pPr>
        <w:jc w:val="center"/>
        <w:rPr>
          <w:rFonts w:cs="Arial"/>
        </w:rPr>
      </w:pPr>
    </w:p>
    <w:p w14:paraId="35B1EBE4" w14:textId="77777777" w:rsidR="004E6488" w:rsidRPr="00811765" w:rsidRDefault="004E6488" w:rsidP="007930F1">
      <w:pPr>
        <w:jc w:val="center"/>
        <w:rPr>
          <w:rFonts w:cs="Arial"/>
        </w:rPr>
      </w:pPr>
    </w:p>
    <w:p w14:paraId="5A0D5974" w14:textId="2C403FFE" w:rsidR="004E6488" w:rsidRPr="00811765" w:rsidRDefault="007930F1" w:rsidP="00442604">
      <w:pPr>
        <w:pStyle w:val="Ttulo2"/>
        <w:rPr>
          <w:rFonts w:cs="Arial"/>
        </w:rPr>
      </w:pPr>
      <w:r w:rsidRPr="00811765">
        <w:br w:type="page"/>
      </w:r>
    </w:p>
    <w:p w14:paraId="4D2D90AE" w14:textId="3B6C4C0C" w:rsidR="00D57D0B" w:rsidRPr="00C26CD2" w:rsidRDefault="00D57D0B" w:rsidP="00C26CD2">
      <w:pPr>
        <w:pStyle w:val="Ttulo2"/>
      </w:pPr>
      <w:bookmarkStart w:id="4" w:name="_Toc130390279"/>
      <w:r w:rsidRPr="00CB1FE8">
        <w:t>ANEXO I</w:t>
      </w:r>
      <w:r w:rsidR="00280BDB" w:rsidRPr="00CB1FE8">
        <w:t>I</w:t>
      </w:r>
      <w:bookmarkStart w:id="5" w:name="_Toc27382245"/>
      <w:bookmarkStart w:id="6" w:name="_Toc93916325"/>
      <w:r w:rsidR="00C26CD2" w:rsidRPr="00CB1FE8">
        <w:t xml:space="preserve">. </w:t>
      </w:r>
      <w:r w:rsidRPr="00CB1FE8">
        <w:t>MODELO DE DECLARACION RESPONSABLE RELATIVA AL CUMPLIMIENTO DE LA OBLIGACIÓN DE CUMPLIR EL PORCENTAJE DE CONTRATACIÓN DE PERSONAL CON DISCAPACIDAD O MEDIDAS ALTERNATIVAS CORRESPONDIENTES AL CUMPLIMIENTO DE LAS OBLIGACIONES ESTABLECIDAS EN LA NORMATIVA EN MATERIA LABORAL, SOCIAL Y DE IGUALDAD EFECTIVA ENTRE MUJERES Y HOMBRES</w:t>
      </w:r>
      <w:r w:rsidRPr="00D57D0B">
        <w:rPr>
          <w:spacing w:val="20"/>
        </w:rPr>
        <w:t>.</w:t>
      </w:r>
      <w:bookmarkEnd w:id="5"/>
      <w:bookmarkEnd w:id="6"/>
      <w:bookmarkEnd w:id="4"/>
    </w:p>
    <w:p w14:paraId="68143F5F" w14:textId="77777777" w:rsidR="00D57D0B" w:rsidRPr="00D57D0B" w:rsidRDefault="00D57D0B" w:rsidP="00C26CD2">
      <w:pPr>
        <w:pStyle w:val="Ttulo2"/>
      </w:pPr>
    </w:p>
    <w:p w14:paraId="6BD00962" w14:textId="77777777" w:rsidR="00D57D0B" w:rsidRPr="00D57D0B" w:rsidRDefault="00D57D0B" w:rsidP="00D57D0B">
      <w:pPr>
        <w:ind w:firstLine="709"/>
        <w:rPr>
          <w:bCs/>
        </w:rPr>
      </w:pPr>
      <w:r w:rsidRPr="00D57D0B">
        <w:rPr>
          <w:bCs/>
        </w:rPr>
        <w:t xml:space="preserve">D./Dña. ………………………………………………………………………. , con D.N.I </w:t>
      </w:r>
      <w:proofErr w:type="spellStart"/>
      <w:r w:rsidRPr="00D57D0B">
        <w:rPr>
          <w:bCs/>
        </w:rPr>
        <w:t>nº</w:t>
      </w:r>
      <w:proofErr w:type="spellEnd"/>
      <w:r w:rsidRPr="00D57D0B">
        <w:rPr>
          <w:bCs/>
        </w:rPr>
        <w:t xml:space="preserve"> ……………………….., en nombre propio o en representación de la empresa……………………………………………………………………………………., con NIF ……………………………</w:t>
      </w:r>
    </w:p>
    <w:p w14:paraId="2704E7B1" w14:textId="77777777" w:rsidR="00D57D0B" w:rsidRPr="00D57D0B" w:rsidRDefault="00D57D0B" w:rsidP="00D57D0B">
      <w:pPr>
        <w:ind w:firstLine="709"/>
        <w:rPr>
          <w:bCs/>
        </w:rPr>
      </w:pPr>
    </w:p>
    <w:p w14:paraId="02394B25" w14:textId="77777777" w:rsidR="00D57D0B" w:rsidRPr="00D57D0B" w:rsidRDefault="00D57D0B" w:rsidP="00D57D0B">
      <w:pPr>
        <w:jc w:val="center"/>
        <w:rPr>
          <w:b/>
          <w:bCs/>
        </w:rPr>
      </w:pPr>
      <w:r w:rsidRPr="00D57D0B">
        <w:rPr>
          <w:b/>
          <w:bCs/>
        </w:rPr>
        <w:t>D E C L A R A</w:t>
      </w:r>
    </w:p>
    <w:p w14:paraId="6B0475BF" w14:textId="77777777" w:rsidR="00D57D0B" w:rsidRPr="00D57D0B" w:rsidRDefault="00D57D0B" w:rsidP="00D57D0B">
      <w:pPr>
        <w:ind w:firstLine="709"/>
        <w:rPr>
          <w:bCs/>
        </w:rPr>
      </w:pPr>
    </w:p>
    <w:p w14:paraId="25262025" w14:textId="77777777" w:rsidR="00D57D0B" w:rsidRPr="00D57D0B" w:rsidRDefault="00D57D0B" w:rsidP="00D57D0B">
      <w:pPr>
        <w:ind w:firstLine="709"/>
        <w:rPr>
          <w:bCs/>
        </w:rPr>
      </w:pPr>
      <w:r w:rsidRPr="00D57D0B">
        <w:rPr>
          <w:bCs/>
        </w:rPr>
        <w:t xml:space="preserve">1. Que la empresa a la que represento emplea (marque la casilla que corresponde) </w:t>
      </w:r>
    </w:p>
    <w:p w14:paraId="42ABEA4E" w14:textId="77777777" w:rsidR="00D57D0B" w:rsidRPr="00D57D0B" w:rsidRDefault="00D57D0B" w:rsidP="00D57D0B">
      <w:pPr>
        <w:ind w:firstLine="709"/>
        <w:rPr>
          <w:bCs/>
        </w:rPr>
      </w:pPr>
      <w:r w:rsidRPr="00D57D0B">
        <w:rPr>
          <w:bCs/>
        </w:rPr>
        <w:tab/>
      </w:r>
      <w:r w:rsidRPr="00D57D0B">
        <w:rPr>
          <w:bCs/>
        </w:rPr>
        <w:sym w:font="Symbol" w:char="F0FF"/>
      </w:r>
      <w:r w:rsidRPr="00D57D0B">
        <w:rPr>
          <w:bCs/>
        </w:rPr>
        <w:t xml:space="preserve"> menos de 50 trabajadores/as</w:t>
      </w:r>
    </w:p>
    <w:p w14:paraId="58489B62" w14:textId="77777777" w:rsidR="00D57D0B" w:rsidRPr="00D57D0B" w:rsidRDefault="00D57D0B" w:rsidP="00D57D0B">
      <w:pPr>
        <w:ind w:firstLine="709"/>
        <w:rPr>
          <w:bCs/>
        </w:rPr>
      </w:pPr>
      <w:r w:rsidRPr="00D57D0B">
        <w:rPr>
          <w:bCs/>
        </w:rPr>
        <w:tab/>
      </w:r>
      <w:r w:rsidRPr="00D57D0B">
        <w:rPr>
          <w:bCs/>
        </w:rPr>
        <w:sym w:font="Symbol" w:char="F0FF"/>
      </w:r>
      <w:r w:rsidRPr="00D57D0B">
        <w:rPr>
          <w:bCs/>
        </w:rPr>
        <w:t xml:space="preserve"> 50 o más trabajadores/as (marque la casilla que corresponde)</w:t>
      </w:r>
    </w:p>
    <w:p w14:paraId="747DF1C3" w14:textId="77777777" w:rsidR="00D57D0B" w:rsidRPr="00D57D0B" w:rsidRDefault="00D57D0B" w:rsidP="00D57D0B">
      <w:pPr>
        <w:ind w:firstLine="709"/>
        <w:rPr>
          <w:bCs/>
        </w:rPr>
      </w:pPr>
      <w:r w:rsidRPr="00D57D0B">
        <w:rPr>
          <w:bCs/>
        </w:rPr>
        <w:tab/>
      </w:r>
      <w:r w:rsidRPr="00D57D0B">
        <w:rPr>
          <w:bCs/>
        </w:rPr>
        <w:tab/>
      </w:r>
      <w:r w:rsidRPr="00D57D0B">
        <w:rPr>
          <w:bCs/>
        </w:rPr>
        <w:sym w:font="Symbol" w:char="F0FF"/>
      </w:r>
      <w:r w:rsidRPr="00D57D0B">
        <w:rPr>
          <w:bCs/>
        </w:rPr>
        <w:t xml:space="preserve"> Cumple con la obligación de que entre ellos, al menos el 2% sea personal con discapacidad, establecida por el Real Decreto Legislativo 1/2013, de 29 de noviembre, por el que se aprueba el texto refundido de la Ley General de derechos de las personas con discapacidad y de su inclusión social. En concreto, siendo la plantilla de la empresa de ____ trabajadores/as fijos, el número de trabajadores/as con discapacidad es de ____ .</w:t>
      </w:r>
    </w:p>
    <w:p w14:paraId="1EB0CD03" w14:textId="77777777" w:rsidR="00D57D0B" w:rsidRPr="00D57D0B" w:rsidRDefault="00D57D0B" w:rsidP="00D57D0B">
      <w:pPr>
        <w:ind w:firstLine="709"/>
        <w:rPr>
          <w:bCs/>
        </w:rPr>
      </w:pPr>
      <w:r w:rsidRPr="00D57D0B">
        <w:rPr>
          <w:bCs/>
        </w:rPr>
        <w:tab/>
      </w:r>
      <w:r w:rsidRPr="00D57D0B">
        <w:rPr>
          <w:bCs/>
        </w:rPr>
        <w:tab/>
      </w:r>
      <w:r w:rsidRPr="00D57D0B">
        <w:rPr>
          <w:bCs/>
        </w:rPr>
        <w:sym w:font="Symbol" w:char="F0FF"/>
      </w:r>
      <w:r w:rsidRPr="00D57D0B">
        <w:rPr>
          <w:bCs/>
        </w:rPr>
        <w:t xml:space="preserve"> Cumple las medidas alternativas previstas en el Real Decreto 364/2005, de 8 de abril, por el que se regula el cumplimiento alternativo con carácter excepcional de la cuota de reserva a favor de trabajadores/as con discapacidad. </w:t>
      </w:r>
    </w:p>
    <w:p w14:paraId="7FB5B9A3" w14:textId="77777777" w:rsidR="00D57D0B" w:rsidRPr="00D57D0B" w:rsidRDefault="00D57D0B" w:rsidP="00D57D0B">
      <w:pPr>
        <w:ind w:firstLine="709"/>
        <w:rPr>
          <w:bCs/>
        </w:rPr>
      </w:pPr>
    </w:p>
    <w:p w14:paraId="799FA257" w14:textId="77777777" w:rsidR="00D57D0B" w:rsidRPr="00D57D0B" w:rsidRDefault="00D57D0B" w:rsidP="00D57D0B">
      <w:pPr>
        <w:ind w:firstLine="709"/>
        <w:rPr>
          <w:bCs/>
        </w:rPr>
      </w:pPr>
      <w:r w:rsidRPr="00D57D0B">
        <w:rPr>
          <w:bCs/>
        </w:rPr>
        <w:t>2. Que la empresa a la que represento cumple con las disposiciones vigentes en materia laboral y social.</w:t>
      </w:r>
    </w:p>
    <w:p w14:paraId="7C23D4D2" w14:textId="77777777" w:rsidR="00D57D0B" w:rsidRPr="00D57D0B" w:rsidRDefault="00D57D0B" w:rsidP="00D57D0B">
      <w:pPr>
        <w:ind w:firstLine="709"/>
        <w:rPr>
          <w:bCs/>
        </w:rPr>
      </w:pPr>
    </w:p>
    <w:p w14:paraId="05A867D1" w14:textId="77777777" w:rsidR="00D57D0B" w:rsidRPr="00D57D0B" w:rsidRDefault="00D57D0B" w:rsidP="00D57D0B">
      <w:pPr>
        <w:ind w:firstLine="709"/>
        <w:rPr>
          <w:bCs/>
        </w:rPr>
      </w:pPr>
      <w:r w:rsidRPr="00D57D0B">
        <w:rPr>
          <w:bCs/>
        </w:rPr>
        <w:t xml:space="preserve">3. Que la empresa a la que represento (marque la casilla que corresponde) </w:t>
      </w:r>
    </w:p>
    <w:p w14:paraId="28A36337" w14:textId="77777777" w:rsidR="00D57D0B" w:rsidRPr="00D57D0B" w:rsidRDefault="00D57D0B" w:rsidP="00D57D0B">
      <w:pPr>
        <w:ind w:firstLine="709"/>
        <w:rPr>
          <w:bCs/>
        </w:rPr>
      </w:pPr>
      <w:r w:rsidRPr="00D57D0B">
        <w:rPr>
          <w:bCs/>
        </w:rPr>
        <w:t xml:space="preserve"> </w:t>
      </w:r>
      <w:r w:rsidRPr="00D57D0B">
        <w:rPr>
          <w:bCs/>
        </w:rPr>
        <w:tab/>
      </w:r>
      <w:r w:rsidRPr="00D57D0B">
        <w:rPr>
          <w:bCs/>
        </w:rPr>
        <w:sym w:font="Symbol" w:char="F0FF"/>
      </w:r>
      <w:r w:rsidRPr="00D57D0B">
        <w:rPr>
          <w:bCs/>
        </w:rPr>
        <w:t xml:space="preserve"> emplea a más de 250 trabajadores/as y cumple con lo establecido en el apartado 3 del artículo 45 de la Ley Orgánica 3/2007, de 22 de marzo, para la igualdad efectiva de mujeres y hombres, relativo a la elaboración y aplicación de un plan de igualdad. </w:t>
      </w:r>
    </w:p>
    <w:p w14:paraId="1F2207DA" w14:textId="77777777" w:rsidR="00D57D0B" w:rsidRPr="00D57D0B" w:rsidRDefault="00D57D0B" w:rsidP="00D57D0B">
      <w:pPr>
        <w:ind w:firstLine="709"/>
        <w:rPr>
          <w:bCs/>
        </w:rPr>
      </w:pPr>
      <w:r w:rsidRPr="00D57D0B">
        <w:rPr>
          <w:bCs/>
        </w:rPr>
        <w:tab/>
      </w:r>
      <w:r w:rsidRPr="00D57D0B">
        <w:rPr>
          <w:bCs/>
        </w:rPr>
        <w:sym w:font="Symbol" w:char="F0FF"/>
      </w:r>
      <w:r w:rsidRPr="00D57D0B">
        <w:rPr>
          <w:bCs/>
        </w:rPr>
        <w:t xml:space="preserve"> emplea a 250 o menos trabajadores/as y, en aplicación del convenio colectivo aplicable, cumple con lo establecido en el apartado 3 del artículo 45 de la Ley Orgánica 3/2007, de 22 de marzo, para la igualdad efectiva de mujeres y hombres, relativo a la elaboración y aplicación de un plan de igualdad. </w:t>
      </w:r>
    </w:p>
    <w:p w14:paraId="77940BFC" w14:textId="77777777" w:rsidR="00D57D0B" w:rsidRPr="00D57D0B" w:rsidRDefault="00D57D0B" w:rsidP="00D57D0B">
      <w:pPr>
        <w:ind w:firstLine="709"/>
        <w:rPr>
          <w:bCs/>
        </w:rPr>
      </w:pPr>
      <w:r w:rsidRPr="00D57D0B">
        <w:rPr>
          <w:bCs/>
        </w:rPr>
        <w:tab/>
      </w:r>
      <w:r w:rsidRPr="00D57D0B">
        <w:rPr>
          <w:bCs/>
        </w:rPr>
        <w:sym w:font="Symbol" w:char="F0FF"/>
      </w:r>
      <w:r w:rsidRPr="00D57D0B">
        <w:rPr>
          <w:bCs/>
        </w:rPr>
        <w:t xml:space="preserve"> en aplicación del apartado 5 del artículo 45 de la Ley Orgánica 3/2007, de 22 de marzo, para la igualdad efectiva de mujeres y hombres, la empresa no está obligada a la elaboración e implantación de un plan de igualdad.</w:t>
      </w:r>
    </w:p>
    <w:p w14:paraId="059CC1EE" w14:textId="77777777" w:rsidR="00D57D0B" w:rsidRPr="00D57D0B" w:rsidRDefault="00D57D0B" w:rsidP="00D57D0B">
      <w:pPr>
        <w:ind w:firstLine="709"/>
        <w:jc w:val="center"/>
        <w:rPr>
          <w:bCs/>
        </w:rPr>
      </w:pPr>
    </w:p>
    <w:p w14:paraId="69C872D8" w14:textId="77777777" w:rsidR="00D57D0B" w:rsidRPr="00D57D0B" w:rsidRDefault="00D57D0B" w:rsidP="00D57D0B">
      <w:pPr>
        <w:ind w:firstLine="709"/>
        <w:jc w:val="center"/>
        <w:rPr>
          <w:bCs/>
        </w:rPr>
      </w:pPr>
      <w:r w:rsidRPr="00D57D0B">
        <w:rPr>
          <w:bCs/>
        </w:rPr>
        <w:t>En................................. a........ de .................................... de 2022</w:t>
      </w:r>
    </w:p>
    <w:p w14:paraId="49EAA8D4" w14:textId="77777777" w:rsidR="00D57D0B" w:rsidRPr="00D57D0B" w:rsidRDefault="00D57D0B" w:rsidP="00D57D0B">
      <w:pPr>
        <w:ind w:right="-1" w:firstLine="709"/>
        <w:jc w:val="center"/>
        <w:rPr>
          <w:bCs/>
        </w:rPr>
      </w:pPr>
      <w:r w:rsidRPr="00D57D0B">
        <w:rPr>
          <w:bCs/>
        </w:rPr>
        <w:t>(Lugar, fecha, firma del licitador y sello de la empresa)</w:t>
      </w:r>
    </w:p>
    <w:p w14:paraId="4A5B971F" w14:textId="3C30EECC" w:rsidR="004E6488" w:rsidRDefault="004E6488" w:rsidP="004E6488">
      <w:pPr>
        <w:jc w:val="center"/>
        <w:rPr>
          <w:b/>
          <w:color w:val="FF0000"/>
          <w:u w:val="single"/>
        </w:rPr>
      </w:pPr>
    </w:p>
    <w:p w14:paraId="3C45E71E" w14:textId="77777777" w:rsidR="00032B1D" w:rsidRPr="00990542" w:rsidRDefault="00032B1D" w:rsidP="004E6488">
      <w:pPr>
        <w:jc w:val="center"/>
        <w:rPr>
          <w:b/>
          <w:color w:val="FF0000"/>
          <w:u w:val="single"/>
        </w:rPr>
      </w:pPr>
    </w:p>
    <w:p w14:paraId="36C14C64" w14:textId="77777777" w:rsidR="00280BDB" w:rsidRDefault="00280BDB" w:rsidP="007930F1">
      <w:pPr>
        <w:tabs>
          <w:tab w:val="left" w:pos="426"/>
          <w:tab w:val="left" w:pos="851"/>
          <w:tab w:val="left" w:pos="1276"/>
          <w:tab w:val="left" w:pos="1701"/>
          <w:tab w:val="left" w:pos="2127"/>
          <w:tab w:val="left" w:pos="2552"/>
          <w:tab w:val="left" w:pos="2977"/>
          <w:tab w:val="left" w:pos="3402"/>
          <w:tab w:val="right" w:pos="8931"/>
        </w:tabs>
        <w:jc w:val="center"/>
        <w:rPr>
          <w:rFonts w:cs="Arial"/>
          <w:b/>
        </w:rPr>
      </w:pPr>
    </w:p>
    <w:p w14:paraId="309C60C9" w14:textId="77777777" w:rsidR="00280BDB" w:rsidRDefault="00280BDB" w:rsidP="007930F1">
      <w:pPr>
        <w:tabs>
          <w:tab w:val="left" w:pos="426"/>
          <w:tab w:val="left" w:pos="851"/>
          <w:tab w:val="left" w:pos="1276"/>
          <w:tab w:val="left" w:pos="1701"/>
          <w:tab w:val="left" w:pos="2127"/>
          <w:tab w:val="left" w:pos="2552"/>
          <w:tab w:val="left" w:pos="2977"/>
          <w:tab w:val="left" w:pos="3402"/>
          <w:tab w:val="right" w:pos="8931"/>
        </w:tabs>
        <w:jc w:val="center"/>
        <w:rPr>
          <w:rFonts w:cs="Arial"/>
          <w:b/>
        </w:rPr>
      </w:pPr>
    </w:p>
    <w:p w14:paraId="7A39CB4B" w14:textId="45B69F84" w:rsidR="007930F1" w:rsidRPr="00C26CD2" w:rsidRDefault="007930F1" w:rsidP="00C26CD2">
      <w:pPr>
        <w:pStyle w:val="Ttulo2"/>
      </w:pPr>
      <w:bookmarkStart w:id="7" w:name="_Toc130390280"/>
      <w:r w:rsidRPr="00811765">
        <w:t>ANEXO I</w:t>
      </w:r>
      <w:bookmarkStart w:id="8" w:name="_Toc27382246"/>
      <w:r w:rsidR="00032B1D">
        <w:t>II</w:t>
      </w:r>
      <w:r w:rsidR="00C26CD2">
        <w:t xml:space="preserve">. </w:t>
      </w:r>
      <w:r w:rsidRPr="00811765">
        <w:rPr>
          <w:szCs w:val="22"/>
        </w:rPr>
        <w:t>COMPROMISO DE CONSTITUCIÓN DE UNIÓN TEMPORAL DE EMPRESARIOS</w:t>
      </w:r>
      <w:bookmarkEnd w:id="8"/>
      <w:bookmarkEnd w:id="7"/>
    </w:p>
    <w:p w14:paraId="1638F901" w14:textId="77777777" w:rsidR="007930F1" w:rsidRPr="00811765" w:rsidRDefault="007930F1" w:rsidP="007930F1">
      <w:pPr>
        <w:rPr>
          <w:rFonts w:cs="Tahoma"/>
        </w:rPr>
      </w:pPr>
    </w:p>
    <w:p w14:paraId="22B55F7A" w14:textId="77777777" w:rsidR="007930F1" w:rsidRPr="00811765" w:rsidRDefault="007930F1" w:rsidP="007930F1">
      <w:pPr>
        <w:rPr>
          <w:rFonts w:cs="Tahoma"/>
        </w:rPr>
      </w:pPr>
      <w:r w:rsidRPr="00811765">
        <w:rPr>
          <w:rFonts w:cs="Tahoma"/>
        </w:rPr>
        <w:t>D./D.ª …………………………………………………………………………………………, con DNI n.º ……………………… , y domicilio en …………………………………………………………………………………………………., actuando en su propio nombre y/o representación de la empresa</w:t>
      </w:r>
      <w:r w:rsidR="001202C0" w:rsidRPr="00811765">
        <w:rPr>
          <w:rFonts w:cs="Tahoma"/>
        </w:rPr>
        <w:t xml:space="preserve"> </w:t>
      </w:r>
      <w:r w:rsidRPr="00811765">
        <w:rPr>
          <w:rFonts w:cs="Tahoma"/>
        </w:rPr>
        <w:t>………………………………………………………………………</w:t>
      </w:r>
    </w:p>
    <w:p w14:paraId="231C8312" w14:textId="77777777" w:rsidR="007930F1" w:rsidRPr="00811765" w:rsidRDefault="007930F1" w:rsidP="007930F1">
      <w:pPr>
        <w:rPr>
          <w:rFonts w:cs="Tahoma"/>
        </w:rPr>
      </w:pPr>
      <w:r w:rsidRPr="00811765">
        <w:rPr>
          <w:rFonts w:cs="Tahoma"/>
        </w:rPr>
        <w:t>D./D.ª ………………………………………………………………………………………… con DNI n.º ……………………… , y domicilio en …………………………………………………………………………………………………. actuando en su propio nombre y/o representación de la empresa …………………………………………………………………………</w:t>
      </w:r>
    </w:p>
    <w:p w14:paraId="17DD026A" w14:textId="77777777" w:rsidR="007930F1" w:rsidRPr="00811765" w:rsidRDefault="007930F1" w:rsidP="007930F1">
      <w:pPr>
        <w:rPr>
          <w:rFonts w:cs="Tahoma"/>
          <w:b/>
          <w:smallCaps/>
        </w:rPr>
      </w:pPr>
    </w:p>
    <w:p w14:paraId="14B24AD1" w14:textId="77777777" w:rsidR="007930F1" w:rsidRPr="00811765" w:rsidRDefault="007930F1" w:rsidP="007930F1">
      <w:pPr>
        <w:jc w:val="center"/>
        <w:rPr>
          <w:rFonts w:cs="Tahoma"/>
          <w:b/>
          <w:smallCaps/>
        </w:rPr>
      </w:pPr>
      <w:r w:rsidRPr="00811765">
        <w:rPr>
          <w:rFonts w:cs="Tahoma"/>
          <w:b/>
          <w:smallCaps/>
        </w:rPr>
        <w:t>Se Comprometen:</w:t>
      </w:r>
    </w:p>
    <w:p w14:paraId="16ECF125" w14:textId="4C94BF12" w:rsidR="007930F1" w:rsidRPr="00E91ABF" w:rsidRDefault="007930F1" w:rsidP="007930F1">
      <w:pPr>
        <w:rPr>
          <w:rFonts w:cs="Book Antiqua"/>
          <w:b/>
          <w:bCs/>
        </w:rPr>
      </w:pPr>
      <w:r w:rsidRPr="00811765">
        <w:rPr>
          <w:rFonts w:cs="Tahoma"/>
          <w:b/>
        </w:rPr>
        <w:t>1º)</w:t>
      </w:r>
      <w:r w:rsidRPr="00811765">
        <w:rPr>
          <w:rFonts w:cs="Tahoma"/>
        </w:rPr>
        <w:t xml:space="preserve"> A concurrir conjunta y solidariamente al procedimiento para la adjudicación</w:t>
      </w:r>
      <w:r w:rsidR="00E84FCC" w:rsidRPr="00811765">
        <w:rPr>
          <w:rFonts w:cs="Tahoma"/>
        </w:rPr>
        <w:t xml:space="preserve"> de los Lotes que se señalan</w:t>
      </w:r>
      <w:r w:rsidRPr="00811765">
        <w:rPr>
          <w:rFonts w:cs="Tahoma"/>
        </w:rPr>
        <w:t xml:space="preserve"> del contrato del</w:t>
      </w:r>
      <w:r w:rsidRPr="00811765">
        <w:rPr>
          <w:rFonts w:cs="Arial"/>
          <w:b/>
          <w:bCs/>
          <w:lang w:val="es-ES_tradnl"/>
        </w:rPr>
        <w:t xml:space="preserve"> </w:t>
      </w:r>
      <w:r w:rsidR="00951E2F" w:rsidRPr="00811765">
        <w:rPr>
          <w:rFonts w:cs="Book Antiqua"/>
          <w:b/>
          <w:bCs/>
        </w:rPr>
        <w:t>“</w:t>
      </w:r>
      <w:r w:rsidR="005458E4" w:rsidRPr="00E91ABF">
        <w:rPr>
          <w:rFonts w:cs="Book Antiqua"/>
          <w:b/>
          <w:bCs/>
        </w:rPr>
        <w:t>Suministro de 60 ordenadores portátiles para la Junta General del Principado de Asturias” (</w:t>
      </w:r>
      <w:r w:rsidR="008C7E3F" w:rsidRPr="00E91ABF">
        <w:rPr>
          <w:rFonts w:cs="Book Antiqua"/>
          <w:b/>
          <w:bCs/>
        </w:rPr>
        <w:t>2023/123/B5103</w:t>
      </w:r>
      <w:r w:rsidR="005458E4" w:rsidRPr="00E91ABF">
        <w:rPr>
          <w:rFonts w:cs="Book Antiqua"/>
          <w:b/>
          <w:bCs/>
        </w:rPr>
        <w:t>)</w:t>
      </w:r>
      <w:r w:rsidR="00E91ABF">
        <w:rPr>
          <w:rFonts w:cs="Book Antiqua"/>
          <w:b/>
          <w:bCs/>
        </w:rPr>
        <w:t>.</w:t>
      </w:r>
    </w:p>
    <w:p w14:paraId="2FE73189" w14:textId="77777777" w:rsidR="001202C0" w:rsidRPr="00811765" w:rsidRDefault="001202C0" w:rsidP="007930F1">
      <w:pPr>
        <w:rPr>
          <w:rFonts w:cs="Tahoma"/>
          <w:b/>
        </w:rPr>
      </w:pPr>
    </w:p>
    <w:p w14:paraId="53641EDF" w14:textId="377DED70" w:rsidR="007930F1" w:rsidRPr="00811765" w:rsidRDefault="007930F1" w:rsidP="007930F1">
      <w:pPr>
        <w:rPr>
          <w:rFonts w:cs="Tahoma"/>
        </w:rPr>
      </w:pPr>
      <w:r w:rsidRPr="00811765">
        <w:rPr>
          <w:rFonts w:cs="Tahoma"/>
          <w:b/>
        </w:rPr>
        <w:t>2º)</w:t>
      </w:r>
      <w:r w:rsidRPr="00811765">
        <w:rPr>
          <w:rFonts w:cs="Tahoma"/>
        </w:rPr>
        <w:t xml:space="preserve"> A constituirse en unión temporal de empresarios en caso de resultar adjudicatarios del citado contrato.</w:t>
      </w:r>
    </w:p>
    <w:p w14:paraId="43014381" w14:textId="77777777" w:rsidR="001202C0" w:rsidRPr="00811765" w:rsidRDefault="001202C0" w:rsidP="007930F1">
      <w:pPr>
        <w:rPr>
          <w:rFonts w:cs="Tahoma"/>
          <w:b/>
        </w:rPr>
      </w:pPr>
    </w:p>
    <w:p w14:paraId="22877452" w14:textId="77777777" w:rsidR="007930F1" w:rsidRPr="00811765" w:rsidRDefault="007930F1" w:rsidP="007930F1">
      <w:pPr>
        <w:rPr>
          <w:rFonts w:cs="Tahoma"/>
        </w:rPr>
      </w:pPr>
      <w:r w:rsidRPr="00811765">
        <w:rPr>
          <w:rFonts w:cs="Tahoma"/>
          <w:b/>
        </w:rPr>
        <w:t>3º)</w:t>
      </w:r>
      <w:r w:rsidRPr="00811765">
        <w:rPr>
          <w:rFonts w:cs="Tahoma"/>
        </w:rPr>
        <w:t xml:space="preserve"> La participación de cada una de las empresas compromisarias, en el ámbito de sus competencias, en la unión temporal de empresarios sería respectivamente la siguiente: …………………………………………………………………………………………..………………….…………………………………. </w:t>
      </w:r>
    </w:p>
    <w:p w14:paraId="41863A11" w14:textId="77777777" w:rsidR="001202C0" w:rsidRPr="00811765" w:rsidRDefault="001202C0" w:rsidP="007930F1">
      <w:pPr>
        <w:rPr>
          <w:rFonts w:cs="Tahoma"/>
          <w:b/>
        </w:rPr>
      </w:pPr>
    </w:p>
    <w:p w14:paraId="556E7491" w14:textId="77777777" w:rsidR="007930F1" w:rsidRPr="00811765" w:rsidRDefault="007930F1" w:rsidP="007930F1">
      <w:pPr>
        <w:rPr>
          <w:rFonts w:cs="Tahoma"/>
        </w:rPr>
      </w:pPr>
      <w:r w:rsidRPr="00811765">
        <w:rPr>
          <w:rFonts w:cs="Tahoma"/>
          <w:b/>
        </w:rPr>
        <w:t>4º)</w:t>
      </w:r>
      <w:r w:rsidRPr="00811765">
        <w:rPr>
          <w:rFonts w:cs="Tahoma"/>
        </w:rPr>
        <w:t xml:space="preserve"> Todos los partícipes designan a D./D.ª………………………………………………………………. de la empresa …………………………………………………………………………………………………………….., para que, durante la vigencia del contrato, ostente la plena representación de la unión temporal de empresarios ante el órgano de contratación.</w:t>
      </w:r>
    </w:p>
    <w:p w14:paraId="097AC914" w14:textId="77777777" w:rsidR="007930F1" w:rsidRPr="00811765" w:rsidRDefault="007930F1" w:rsidP="007930F1">
      <w:pPr>
        <w:rPr>
          <w:rFonts w:cs="Tahoma"/>
        </w:rPr>
      </w:pPr>
    </w:p>
    <w:p w14:paraId="4680B50B" w14:textId="77777777" w:rsidR="007930F1" w:rsidRPr="00811765" w:rsidRDefault="007930F1" w:rsidP="007930F1">
      <w:pPr>
        <w:rPr>
          <w:rFonts w:cs="Tahoma"/>
        </w:rPr>
      </w:pPr>
    </w:p>
    <w:p w14:paraId="52AE4A5A" w14:textId="5DE2C763" w:rsidR="007930F1" w:rsidRPr="00811765" w:rsidRDefault="007930F1" w:rsidP="007930F1">
      <w:pPr>
        <w:ind w:right="424"/>
        <w:jc w:val="center"/>
        <w:rPr>
          <w:rFonts w:cs="Tahoma"/>
        </w:rPr>
      </w:pPr>
      <w:r w:rsidRPr="00811765">
        <w:rPr>
          <w:rFonts w:cs="Tahoma"/>
        </w:rPr>
        <w:t>En …………………., a …………..de………………………. de 20</w:t>
      </w:r>
      <w:r w:rsidR="00E84FCC" w:rsidRPr="00811765">
        <w:rPr>
          <w:rFonts w:cs="Tahoma"/>
        </w:rPr>
        <w:t>2</w:t>
      </w:r>
      <w:r w:rsidR="00D52C07">
        <w:rPr>
          <w:rFonts w:cs="Tahoma"/>
        </w:rPr>
        <w:t>3</w:t>
      </w:r>
      <w:r w:rsidRPr="00811765">
        <w:rPr>
          <w:rFonts w:cs="Tahoma"/>
        </w:rPr>
        <w:t>.</w:t>
      </w:r>
    </w:p>
    <w:p w14:paraId="036732FE" w14:textId="77777777" w:rsidR="007930F1" w:rsidRPr="00811765" w:rsidRDefault="007930F1" w:rsidP="007930F1">
      <w:pPr>
        <w:jc w:val="center"/>
        <w:rPr>
          <w:rFonts w:cs="Tahoma"/>
        </w:rPr>
      </w:pPr>
    </w:p>
    <w:p w14:paraId="291BFB03" w14:textId="77777777" w:rsidR="007930F1" w:rsidRPr="00811765" w:rsidRDefault="007930F1" w:rsidP="007930F1">
      <w:pPr>
        <w:jc w:val="center"/>
        <w:rPr>
          <w:rFonts w:cs="Tahoma"/>
        </w:rPr>
      </w:pPr>
    </w:p>
    <w:p w14:paraId="31797988" w14:textId="77777777" w:rsidR="007930F1" w:rsidRPr="00811765" w:rsidRDefault="007930F1" w:rsidP="007930F1">
      <w:pPr>
        <w:jc w:val="center"/>
        <w:rPr>
          <w:rFonts w:cs="Tahoma"/>
          <w:i/>
        </w:rPr>
      </w:pPr>
      <w:r w:rsidRPr="00811765">
        <w:rPr>
          <w:rFonts w:cs="Tahoma"/>
          <w:i/>
        </w:rPr>
        <w:t>(Firma de los licitadores y sellos de las empresas)</w:t>
      </w:r>
    </w:p>
    <w:p w14:paraId="1C382F46" w14:textId="77777777" w:rsidR="007930F1" w:rsidRPr="00811765" w:rsidRDefault="007930F1" w:rsidP="007930F1">
      <w:pPr>
        <w:jc w:val="center"/>
        <w:rPr>
          <w:b/>
        </w:rPr>
      </w:pPr>
    </w:p>
    <w:p w14:paraId="327A543E" w14:textId="77777777" w:rsidR="007930F1" w:rsidRPr="00990542" w:rsidRDefault="007930F1" w:rsidP="007930F1">
      <w:pPr>
        <w:jc w:val="center"/>
        <w:rPr>
          <w:b/>
          <w:color w:val="FF0000"/>
        </w:rPr>
      </w:pPr>
    </w:p>
    <w:p w14:paraId="19FE90C3" w14:textId="77777777" w:rsidR="007930F1" w:rsidRPr="00990542" w:rsidRDefault="007930F1" w:rsidP="007930F1">
      <w:pPr>
        <w:jc w:val="center"/>
        <w:rPr>
          <w:b/>
          <w:color w:val="FF0000"/>
        </w:rPr>
      </w:pPr>
    </w:p>
    <w:p w14:paraId="56045232" w14:textId="77777777" w:rsidR="007930F1" w:rsidRPr="00951E2F" w:rsidRDefault="007930F1" w:rsidP="007930F1">
      <w:pPr>
        <w:rPr>
          <w:rFonts w:cs="Arial"/>
        </w:rPr>
      </w:pPr>
      <w:r w:rsidRPr="00990542">
        <w:rPr>
          <w:rFonts w:cs="Arial"/>
          <w:color w:val="FF0000"/>
        </w:rPr>
        <w:br w:type="page"/>
      </w:r>
    </w:p>
    <w:p w14:paraId="7ED21B55" w14:textId="55A8505A" w:rsidR="007930F1" w:rsidRPr="00F27953" w:rsidRDefault="007930F1" w:rsidP="0024091D">
      <w:pPr>
        <w:pStyle w:val="Ttulo2"/>
      </w:pPr>
      <w:bookmarkStart w:id="9" w:name="_Toc130390281"/>
      <w:r w:rsidRPr="00951E2F">
        <w:t xml:space="preserve">ANEXO </w:t>
      </w:r>
      <w:r w:rsidR="00921290">
        <w:t>I</w:t>
      </w:r>
      <w:r w:rsidRPr="00951E2F">
        <w:t>V</w:t>
      </w:r>
      <w:bookmarkStart w:id="10" w:name="_Toc27382247"/>
      <w:r w:rsidR="0024091D">
        <w:t xml:space="preserve">. </w:t>
      </w:r>
      <w:r w:rsidRPr="00951E2F">
        <w:rPr>
          <w:szCs w:val="22"/>
        </w:rPr>
        <w:t>MODELO DE DECLARACIÓN RESPONSABLE DE SOMETERSE A JUZGADOS Y TRIBUNALES ESPAÑOLES</w:t>
      </w:r>
      <w:bookmarkEnd w:id="10"/>
      <w:bookmarkEnd w:id="9"/>
    </w:p>
    <w:p w14:paraId="5D6F7D8B" w14:textId="77777777" w:rsidR="007930F1" w:rsidRPr="00951E2F" w:rsidRDefault="007930F1" w:rsidP="007930F1"/>
    <w:p w14:paraId="19302C78" w14:textId="77777777" w:rsidR="007930F1" w:rsidRPr="00951E2F" w:rsidRDefault="007930F1" w:rsidP="007930F1">
      <w:pPr>
        <w:pStyle w:val="EstiloPrimeralnea125cm"/>
        <w:spacing w:before="0" w:beforeAutospacing="0" w:after="0" w:afterAutospacing="0"/>
        <w:ind w:firstLine="708"/>
        <w:rPr>
          <w:rFonts w:ascii="Book Antiqua" w:hAnsi="Book Antiqua"/>
          <w:szCs w:val="22"/>
        </w:rPr>
      </w:pPr>
      <w:r w:rsidRPr="00951E2F">
        <w:rPr>
          <w:rFonts w:ascii="Book Antiqua" w:hAnsi="Book Antiqua"/>
          <w:szCs w:val="22"/>
        </w:rPr>
        <w:t xml:space="preserve">D. /Dña. _______________________________________ con DNI n. º ______________ con domicilio en _________________________________________________-________________, </w:t>
      </w:r>
      <w:proofErr w:type="spellStart"/>
      <w:r w:rsidRPr="00951E2F">
        <w:rPr>
          <w:rFonts w:ascii="Book Antiqua" w:hAnsi="Book Antiqua"/>
          <w:szCs w:val="22"/>
        </w:rPr>
        <w:t>en</w:t>
      </w:r>
      <w:proofErr w:type="spellEnd"/>
      <w:r w:rsidRPr="00951E2F">
        <w:rPr>
          <w:rFonts w:ascii="Book Antiqua" w:hAnsi="Book Antiqua"/>
          <w:szCs w:val="22"/>
        </w:rPr>
        <w:t xml:space="preserve"> nombre propio o en representación de la empresa ___________________________________, </w:t>
      </w:r>
    </w:p>
    <w:p w14:paraId="6826AB71" w14:textId="77777777" w:rsidR="007930F1" w:rsidRPr="00951E2F" w:rsidRDefault="007930F1" w:rsidP="007930F1">
      <w:pPr>
        <w:pStyle w:val="EstiloPrimeralnea125cm"/>
        <w:spacing w:before="0" w:beforeAutospacing="0" w:after="0" w:afterAutospacing="0"/>
        <w:ind w:firstLine="0"/>
        <w:jc w:val="center"/>
        <w:rPr>
          <w:rFonts w:ascii="Book Antiqua" w:hAnsi="Book Antiqua"/>
          <w:szCs w:val="22"/>
        </w:rPr>
      </w:pPr>
    </w:p>
    <w:p w14:paraId="2E8C0291" w14:textId="77777777" w:rsidR="007930F1" w:rsidRPr="00951E2F" w:rsidRDefault="007930F1" w:rsidP="007930F1">
      <w:pPr>
        <w:jc w:val="center"/>
        <w:rPr>
          <w:b/>
        </w:rPr>
      </w:pPr>
      <w:r w:rsidRPr="00951E2F">
        <w:rPr>
          <w:b/>
        </w:rPr>
        <w:t>DECLARO BAJO MI RESPONSABILIDAD</w:t>
      </w:r>
    </w:p>
    <w:p w14:paraId="4C4B3976" w14:textId="77777777" w:rsidR="007930F1" w:rsidRPr="00951E2F" w:rsidRDefault="007930F1" w:rsidP="007930F1">
      <w:pPr>
        <w:jc w:val="center"/>
        <w:rPr>
          <w:b/>
        </w:rPr>
      </w:pPr>
    </w:p>
    <w:p w14:paraId="7CE833F6" w14:textId="510F9279" w:rsidR="007930F1" w:rsidRPr="00951E2F" w:rsidRDefault="007930F1" w:rsidP="007930F1">
      <w:r w:rsidRPr="00951E2F">
        <w:t xml:space="preserve">Que la empresa a la que represento se somete a la jurisdicción de los Juzgados y Tribunales españoles en cualquier orden, para todas las incidencias que de modo directo o indirecto puedan surgir </w:t>
      </w:r>
      <w:r w:rsidR="00E84FCC" w:rsidRPr="00951E2F">
        <w:t>de</w:t>
      </w:r>
      <w:r w:rsidRPr="00951E2F">
        <w:t xml:space="preserve">l contrato </w:t>
      </w:r>
      <w:r w:rsidRPr="00E91ABF">
        <w:t xml:space="preserve">del </w:t>
      </w:r>
      <w:r w:rsidR="00965143" w:rsidRPr="00E91ABF">
        <w:t>“</w:t>
      </w:r>
      <w:r w:rsidR="00965143" w:rsidRPr="00E91ABF">
        <w:rPr>
          <w:rFonts w:cs="Book Antiqua"/>
          <w:b/>
          <w:bCs/>
        </w:rPr>
        <w:t>Suministro de 60 ordenadores portátiles para la Junta General del Principado de Asturias” (</w:t>
      </w:r>
      <w:r w:rsidR="008C7E3F" w:rsidRPr="00E91ABF">
        <w:rPr>
          <w:rFonts w:cs="Book Antiqua"/>
          <w:b/>
          <w:bCs/>
        </w:rPr>
        <w:t>2023/123/B5103</w:t>
      </w:r>
      <w:r w:rsidR="00965143" w:rsidRPr="00E91ABF">
        <w:rPr>
          <w:rFonts w:cs="Book Antiqua"/>
          <w:b/>
          <w:bCs/>
        </w:rPr>
        <w:t>)</w:t>
      </w:r>
      <w:r w:rsidR="00951E2F" w:rsidRPr="00E91ABF">
        <w:rPr>
          <w:rFonts w:cs="Arial"/>
        </w:rPr>
        <w:t>,</w:t>
      </w:r>
      <w:r w:rsidRPr="00E91ABF">
        <w:t xml:space="preserve"> con renuncia</w:t>
      </w:r>
      <w:r w:rsidRPr="00951E2F">
        <w:t xml:space="preserve">, en su caso, al fuero jurisdiccional extranjero que pudiera corresponder al licitante. </w:t>
      </w:r>
    </w:p>
    <w:p w14:paraId="731E6B3C" w14:textId="77777777" w:rsidR="007930F1" w:rsidRPr="00951E2F" w:rsidRDefault="007930F1" w:rsidP="007930F1">
      <w:pPr>
        <w:jc w:val="center"/>
      </w:pPr>
    </w:p>
    <w:p w14:paraId="7104DB33" w14:textId="77777777" w:rsidR="007930F1" w:rsidRPr="00951E2F" w:rsidRDefault="007930F1" w:rsidP="007930F1">
      <w:pPr>
        <w:jc w:val="center"/>
      </w:pPr>
    </w:p>
    <w:p w14:paraId="625A1DD9" w14:textId="216AECB4" w:rsidR="007930F1" w:rsidRPr="00951E2F" w:rsidRDefault="007930F1" w:rsidP="007930F1">
      <w:pPr>
        <w:jc w:val="center"/>
      </w:pPr>
      <w:r w:rsidRPr="00951E2F">
        <w:t>En................................. a........ de .................................... de 202</w:t>
      </w:r>
      <w:r w:rsidR="005458E4">
        <w:t>3</w:t>
      </w:r>
    </w:p>
    <w:p w14:paraId="36380472" w14:textId="77777777" w:rsidR="004E6488" w:rsidRPr="00951E2F" w:rsidRDefault="004E6488" w:rsidP="004E6488">
      <w:pPr>
        <w:autoSpaceDE w:val="0"/>
        <w:autoSpaceDN w:val="0"/>
        <w:adjustRightInd w:val="0"/>
        <w:jc w:val="center"/>
        <w:rPr>
          <w:rFonts w:cs="Arial"/>
        </w:rPr>
      </w:pPr>
      <w:r w:rsidRPr="00951E2F">
        <w:rPr>
          <w:rFonts w:cs="Arial"/>
        </w:rPr>
        <w:t>(Lugar, fecha, firma del licitador y sello de la empresa).</w:t>
      </w:r>
    </w:p>
    <w:p w14:paraId="1E0F517F" w14:textId="77777777" w:rsidR="004E6488" w:rsidRPr="00951E2F" w:rsidRDefault="004E6488" w:rsidP="004E6488">
      <w:pPr>
        <w:autoSpaceDE w:val="0"/>
        <w:autoSpaceDN w:val="0"/>
        <w:adjustRightInd w:val="0"/>
        <w:jc w:val="center"/>
        <w:rPr>
          <w:rFonts w:cs="Arial"/>
        </w:rPr>
      </w:pPr>
    </w:p>
    <w:p w14:paraId="4CB644EF" w14:textId="77777777" w:rsidR="004E6488" w:rsidRPr="00951E2F" w:rsidRDefault="004E6488" w:rsidP="004E6488">
      <w:pPr>
        <w:autoSpaceDE w:val="0"/>
        <w:autoSpaceDN w:val="0"/>
        <w:adjustRightInd w:val="0"/>
        <w:jc w:val="center"/>
        <w:rPr>
          <w:rFonts w:cs="Arial"/>
        </w:rPr>
      </w:pPr>
    </w:p>
    <w:p w14:paraId="077F6FD3" w14:textId="77777777" w:rsidR="004E6488" w:rsidRPr="00951E2F" w:rsidRDefault="004E6488" w:rsidP="004E6488">
      <w:pPr>
        <w:autoSpaceDE w:val="0"/>
        <w:autoSpaceDN w:val="0"/>
        <w:adjustRightInd w:val="0"/>
        <w:jc w:val="center"/>
        <w:rPr>
          <w:rFonts w:cs="Arial"/>
        </w:rPr>
      </w:pPr>
    </w:p>
    <w:p w14:paraId="3EF1B3D0" w14:textId="77777777" w:rsidR="004E6488" w:rsidRPr="00951E2F" w:rsidRDefault="004E6488" w:rsidP="004E6488">
      <w:pPr>
        <w:ind w:left="708"/>
        <w:jc w:val="center"/>
        <w:rPr>
          <w:rFonts w:cs="Arial"/>
        </w:rPr>
      </w:pPr>
    </w:p>
    <w:p w14:paraId="598C1B50" w14:textId="77777777" w:rsidR="004E6488" w:rsidRPr="00951E2F" w:rsidRDefault="004E6488" w:rsidP="004E6488">
      <w:pPr>
        <w:jc w:val="center"/>
        <w:rPr>
          <w:b/>
          <w:u w:val="single"/>
        </w:rPr>
      </w:pPr>
      <w:r w:rsidRPr="00951E2F">
        <w:rPr>
          <w:rFonts w:cs="Arial"/>
        </w:rPr>
        <w:t>Fdo.</w:t>
      </w:r>
      <w:r w:rsidRPr="00951E2F">
        <w:rPr>
          <w:rFonts w:cs="Arial"/>
        </w:rPr>
        <w:tab/>
      </w:r>
      <w:r w:rsidRPr="00951E2F">
        <w:rPr>
          <w:rFonts w:cs="Arial"/>
        </w:rPr>
        <w:tab/>
      </w:r>
      <w:r w:rsidRPr="00951E2F">
        <w:rPr>
          <w:rFonts w:cs="Arial"/>
        </w:rPr>
        <w:tab/>
      </w:r>
      <w:r w:rsidRPr="00951E2F">
        <w:rPr>
          <w:rFonts w:cs="Arial"/>
        </w:rPr>
        <w:tab/>
      </w:r>
      <w:r w:rsidRPr="00951E2F">
        <w:rPr>
          <w:rFonts w:cs="Arial"/>
        </w:rPr>
        <w:tab/>
      </w:r>
      <w:r w:rsidRPr="00951E2F">
        <w:rPr>
          <w:rFonts w:cs="Arial"/>
        </w:rPr>
        <w:tab/>
        <w:t>DNI:</w:t>
      </w:r>
    </w:p>
    <w:p w14:paraId="6F00A35A" w14:textId="77777777" w:rsidR="007930F1" w:rsidRPr="00951E2F" w:rsidRDefault="007930F1" w:rsidP="007930F1">
      <w:pPr>
        <w:jc w:val="center"/>
      </w:pPr>
    </w:p>
    <w:p w14:paraId="0687A4FE" w14:textId="77777777" w:rsidR="007930F1" w:rsidRPr="00990542" w:rsidRDefault="007930F1" w:rsidP="007930F1">
      <w:pPr>
        <w:jc w:val="center"/>
        <w:rPr>
          <w:color w:val="FF0000"/>
        </w:rPr>
      </w:pPr>
    </w:p>
    <w:p w14:paraId="1CD149F7" w14:textId="77777777" w:rsidR="007930F1" w:rsidRPr="00990542" w:rsidRDefault="007930F1" w:rsidP="007930F1">
      <w:pPr>
        <w:jc w:val="center"/>
        <w:rPr>
          <w:b/>
          <w:color w:val="FF0000"/>
        </w:rPr>
      </w:pPr>
    </w:p>
    <w:p w14:paraId="240F4A38" w14:textId="77777777" w:rsidR="007930F1" w:rsidRPr="00990542" w:rsidRDefault="007930F1" w:rsidP="007930F1">
      <w:pPr>
        <w:rPr>
          <w:rFonts w:cs="Arial"/>
          <w:color w:val="FF0000"/>
        </w:rPr>
      </w:pPr>
    </w:p>
    <w:p w14:paraId="799F16BD" w14:textId="77777777" w:rsidR="007930F1" w:rsidRPr="00990542" w:rsidRDefault="007930F1" w:rsidP="007930F1">
      <w:pPr>
        <w:rPr>
          <w:rFonts w:cs="Arial"/>
          <w:color w:val="FF0000"/>
        </w:rPr>
      </w:pPr>
    </w:p>
    <w:p w14:paraId="67384D0A" w14:textId="77777777" w:rsidR="007930F1" w:rsidRPr="00990542" w:rsidRDefault="007930F1" w:rsidP="007930F1">
      <w:pPr>
        <w:jc w:val="center"/>
        <w:rPr>
          <w:b/>
          <w:color w:val="FF0000"/>
          <w:u w:val="single"/>
        </w:rPr>
      </w:pPr>
      <w:r w:rsidRPr="00990542">
        <w:rPr>
          <w:rFonts w:cs="Arial"/>
          <w:color w:val="FF0000"/>
        </w:rPr>
        <w:br w:type="page"/>
      </w:r>
    </w:p>
    <w:p w14:paraId="75F0668D" w14:textId="77777777" w:rsidR="007930F1" w:rsidRPr="00990542" w:rsidRDefault="007930F1" w:rsidP="007930F1">
      <w:pPr>
        <w:tabs>
          <w:tab w:val="left" w:pos="567"/>
          <w:tab w:val="left" w:leader="dot" w:pos="7088"/>
          <w:tab w:val="left" w:pos="7371"/>
        </w:tabs>
        <w:ind w:left="567"/>
        <w:rPr>
          <w:rFonts w:cs="Arial"/>
          <w:b/>
          <w:color w:val="FF0000"/>
          <w:u w:val="single"/>
        </w:rPr>
      </w:pPr>
    </w:p>
    <w:p w14:paraId="229B1AF9" w14:textId="351F7B67" w:rsidR="007930F1" w:rsidRPr="0024091D" w:rsidRDefault="007930F1" w:rsidP="0024091D">
      <w:pPr>
        <w:pStyle w:val="Ttulo2"/>
        <w:jc w:val="center"/>
      </w:pPr>
      <w:bookmarkStart w:id="11" w:name="_Toc130390282"/>
      <w:r w:rsidRPr="00DB0333">
        <w:t>ANEXO V</w:t>
      </w:r>
      <w:bookmarkStart w:id="12" w:name="_Toc27382248"/>
      <w:r w:rsidR="0024091D">
        <w:t xml:space="preserve">. </w:t>
      </w:r>
      <w:r w:rsidRPr="00951E2F">
        <w:rPr>
          <w:szCs w:val="22"/>
        </w:rPr>
        <w:t>MODELO DE DECLARACIÓN SOBRE EMPRESAS VINCULADAS.</w:t>
      </w:r>
      <w:bookmarkEnd w:id="12"/>
      <w:bookmarkEnd w:id="11"/>
    </w:p>
    <w:p w14:paraId="33667DBA" w14:textId="77777777" w:rsidR="007930F1" w:rsidRPr="00951E2F" w:rsidRDefault="007930F1" w:rsidP="007930F1">
      <w:pPr>
        <w:autoSpaceDE w:val="0"/>
        <w:autoSpaceDN w:val="0"/>
        <w:adjustRightInd w:val="0"/>
        <w:rPr>
          <w:rFonts w:cs="Arial"/>
        </w:rPr>
      </w:pPr>
    </w:p>
    <w:p w14:paraId="7DF2160B" w14:textId="77777777" w:rsidR="007930F1" w:rsidRPr="00951E2F" w:rsidRDefault="007930F1" w:rsidP="007930F1">
      <w:pPr>
        <w:autoSpaceDE w:val="0"/>
        <w:autoSpaceDN w:val="0"/>
        <w:adjustRightInd w:val="0"/>
        <w:rPr>
          <w:rFonts w:cs="Arial"/>
        </w:rPr>
      </w:pPr>
      <w:r w:rsidRPr="00951E2F">
        <w:rPr>
          <w:rFonts w:cs="Arial"/>
        </w:rPr>
        <w:t xml:space="preserve">D. /Dña. _______________________________________ con DNI n. º ______________ con domicilio en ________________________________, en nombre propio o en representación de la empresa ___________________________________, </w:t>
      </w:r>
    </w:p>
    <w:p w14:paraId="4B449D28" w14:textId="77777777" w:rsidR="007930F1" w:rsidRPr="00951E2F" w:rsidRDefault="007930F1" w:rsidP="007930F1">
      <w:pPr>
        <w:autoSpaceDE w:val="0"/>
        <w:autoSpaceDN w:val="0"/>
        <w:adjustRightInd w:val="0"/>
        <w:rPr>
          <w:rFonts w:cs="Arial"/>
        </w:rPr>
      </w:pPr>
    </w:p>
    <w:p w14:paraId="224DD66F" w14:textId="77777777" w:rsidR="007930F1" w:rsidRPr="00951E2F" w:rsidRDefault="007930F1" w:rsidP="007930F1">
      <w:pPr>
        <w:autoSpaceDE w:val="0"/>
        <w:autoSpaceDN w:val="0"/>
        <w:adjustRightInd w:val="0"/>
        <w:rPr>
          <w:rFonts w:cs="Arial"/>
        </w:rPr>
      </w:pPr>
      <w:r w:rsidRPr="00951E2F">
        <w:rPr>
          <w:rFonts w:cs="Arial"/>
        </w:rPr>
        <w:t>DECLARO BAJO MI RESPONSABILIDAD:</w:t>
      </w:r>
    </w:p>
    <w:p w14:paraId="1F281E11" w14:textId="77777777" w:rsidR="007930F1" w:rsidRPr="00951E2F" w:rsidRDefault="007930F1" w:rsidP="007930F1">
      <w:pPr>
        <w:autoSpaceDE w:val="0"/>
        <w:autoSpaceDN w:val="0"/>
        <w:adjustRightInd w:val="0"/>
        <w:rPr>
          <w:rFonts w:cs="Arial"/>
        </w:rPr>
      </w:pPr>
    </w:p>
    <w:p w14:paraId="61163F6D" w14:textId="43F9798E" w:rsidR="007930F1" w:rsidRPr="00951E2F" w:rsidRDefault="007930F1" w:rsidP="00DF18F4">
      <w:pPr>
        <w:rPr>
          <w:rFonts w:cs="Arial"/>
        </w:rPr>
      </w:pPr>
      <w:r w:rsidRPr="00951E2F">
        <w:rPr>
          <w:rFonts w:cs="Arial"/>
        </w:rPr>
        <w:t xml:space="preserve">Que a la licitación convocada para la contratación del </w:t>
      </w:r>
      <w:r w:rsidR="0031032C" w:rsidRPr="006D2520">
        <w:t>“</w:t>
      </w:r>
      <w:r w:rsidR="0031032C" w:rsidRPr="006D2520">
        <w:rPr>
          <w:rFonts w:cs="Book Antiqua"/>
          <w:b/>
          <w:bCs/>
        </w:rPr>
        <w:t>Suministro de 60 ordenadores portátiles para la Junta General del Principado de Asturias” (</w:t>
      </w:r>
      <w:r w:rsidR="008C7E3F" w:rsidRPr="006D2520">
        <w:rPr>
          <w:rFonts w:cs="Book Antiqua"/>
          <w:b/>
          <w:bCs/>
        </w:rPr>
        <w:t>2023/123/B5103</w:t>
      </w:r>
      <w:r w:rsidR="0031032C" w:rsidRPr="006D2520">
        <w:rPr>
          <w:rFonts w:cs="Book Antiqua"/>
          <w:b/>
          <w:bCs/>
        </w:rPr>
        <w:t>)</w:t>
      </w:r>
      <w:r w:rsidR="0031032C" w:rsidRPr="006D2520">
        <w:rPr>
          <w:rFonts w:cs="Arial"/>
        </w:rPr>
        <w:t>,</w:t>
      </w:r>
      <w:r w:rsidR="008C7E3F" w:rsidRPr="006D2520">
        <w:rPr>
          <w:rFonts w:cs="Arial"/>
        </w:rPr>
        <w:t xml:space="preserve"> </w:t>
      </w:r>
      <w:r w:rsidRPr="00951E2F">
        <w:rPr>
          <w:rFonts w:cs="Arial"/>
        </w:rPr>
        <w:t>concurren presentando diferentes proposiciones</w:t>
      </w:r>
      <w:r w:rsidR="003C0280">
        <w:rPr>
          <w:rFonts w:cs="Arial"/>
        </w:rPr>
        <w:t xml:space="preserve"> </w:t>
      </w:r>
      <w:r w:rsidRPr="00951E2F">
        <w:rPr>
          <w:rFonts w:cs="Arial"/>
        </w:rPr>
        <w:t>empresas vinculadas en el sentido expresado en el artículo 42.1 del Código de Comercio.</w:t>
      </w:r>
    </w:p>
    <w:p w14:paraId="207A814E" w14:textId="77777777" w:rsidR="00B70BF3" w:rsidRPr="00951E2F" w:rsidRDefault="00B70BF3" w:rsidP="00DF18F4">
      <w:pPr>
        <w:rPr>
          <w:rFonts w:cs="Arial"/>
        </w:rPr>
      </w:pPr>
    </w:p>
    <w:p w14:paraId="16BF45AF" w14:textId="77777777" w:rsidR="007930F1" w:rsidRPr="00951E2F" w:rsidRDefault="007930F1" w:rsidP="00DF18F4">
      <w:pPr>
        <w:autoSpaceDE w:val="0"/>
        <w:autoSpaceDN w:val="0"/>
        <w:adjustRightInd w:val="0"/>
        <w:rPr>
          <w:rFonts w:cs="Arial"/>
        </w:rPr>
      </w:pPr>
      <w:r w:rsidRPr="00951E2F">
        <w:rPr>
          <w:rFonts w:cs="Arial"/>
        </w:rPr>
        <w:t>Que la empresa dominante y las dependientes que concurren a la presente licitación son las siguientes:</w:t>
      </w:r>
    </w:p>
    <w:p w14:paraId="42E114D4" w14:textId="77777777" w:rsidR="007930F1" w:rsidRPr="00951E2F" w:rsidRDefault="007930F1" w:rsidP="00DF18F4">
      <w:pPr>
        <w:autoSpaceDE w:val="0"/>
        <w:autoSpaceDN w:val="0"/>
        <w:adjustRightInd w:val="0"/>
        <w:rPr>
          <w:rFonts w:cs="Aria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5313"/>
      </w:tblGrid>
      <w:tr w:rsidR="007930F1" w:rsidRPr="00951E2F" w14:paraId="1F5AB27D" w14:textId="77777777" w:rsidTr="008D084A">
        <w:tc>
          <w:tcPr>
            <w:tcW w:w="2977" w:type="dxa"/>
          </w:tcPr>
          <w:p w14:paraId="4FE8E314" w14:textId="77777777" w:rsidR="007930F1" w:rsidRPr="00951E2F" w:rsidRDefault="007930F1" w:rsidP="008D084A">
            <w:pPr>
              <w:autoSpaceDE w:val="0"/>
              <w:autoSpaceDN w:val="0"/>
              <w:adjustRightInd w:val="0"/>
              <w:rPr>
                <w:rFonts w:cs="Arial"/>
              </w:rPr>
            </w:pPr>
            <w:r w:rsidRPr="00951E2F">
              <w:rPr>
                <w:rFonts w:cs="Arial"/>
              </w:rPr>
              <w:t>Empresa dominante:</w:t>
            </w:r>
          </w:p>
          <w:p w14:paraId="345C5CD8" w14:textId="77777777" w:rsidR="007930F1" w:rsidRPr="00951E2F" w:rsidRDefault="007930F1" w:rsidP="008D084A">
            <w:pPr>
              <w:autoSpaceDE w:val="0"/>
              <w:autoSpaceDN w:val="0"/>
              <w:adjustRightInd w:val="0"/>
              <w:rPr>
                <w:rFonts w:cs="Arial"/>
              </w:rPr>
            </w:pPr>
          </w:p>
        </w:tc>
        <w:tc>
          <w:tcPr>
            <w:tcW w:w="5313" w:type="dxa"/>
          </w:tcPr>
          <w:p w14:paraId="5662977E" w14:textId="77777777" w:rsidR="007930F1" w:rsidRPr="00951E2F" w:rsidRDefault="007930F1" w:rsidP="008D084A">
            <w:pPr>
              <w:autoSpaceDE w:val="0"/>
              <w:autoSpaceDN w:val="0"/>
              <w:adjustRightInd w:val="0"/>
              <w:rPr>
                <w:rFonts w:cs="Arial"/>
              </w:rPr>
            </w:pPr>
            <w:r w:rsidRPr="00951E2F">
              <w:rPr>
                <w:rFonts w:cs="Arial"/>
              </w:rPr>
              <w:t xml:space="preserve"> (concurre/no concurre) </w:t>
            </w:r>
            <w:r w:rsidRPr="00951E2F">
              <w:rPr>
                <w:rFonts w:cs="Arial"/>
              </w:rPr>
              <w:footnoteRef/>
            </w:r>
          </w:p>
        </w:tc>
      </w:tr>
      <w:tr w:rsidR="007930F1" w:rsidRPr="00951E2F" w14:paraId="58428251" w14:textId="77777777" w:rsidTr="008D084A">
        <w:tc>
          <w:tcPr>
            <w:tcW w:w="2977" w:type="dxa"/>
          </w:tcPr>
          <w:p w14:paraId="757E2698" w14:textId="77777777" w:rsidR="007930F1" w:rsidRPr="00951E2F" w:rsidRDefault="007930F1" w:rsidP="008D084A">
            <w:pPr>
              <w:autoSpaceDE w:val="0"/>
              <w:autoSpaceDN w:val="0"/>
              <w:adjustRightInd w:val="0"/>
              <w:rPr>
                <w:rFonts w:cs="Arial"/>
              </w:rPr>
            </w:pPr>
            <w:r w:rsidRPr="00951E2F">
              <w:rPr>
                <w:rFonts w:cs="Arial"/>
              </w:rPr>
              <w:t>Empresas dependientes que concurren a la licitación:</w:t>
            </w:r>
          </w:p>
          <w:p w14:paraId="039B9679" w14:textId="77777777" w:rsidR="007930F1" w:rsidRPr="00951E2F" w:rsidRDefault="007930F1" w:rsidP="008D084A">
            <w:pPr>
              <w:autoSpaceDE w:val="0"/>
              <w:autoSpaceDN w:val="0"/>
              <w:adjustRightInd w:val="0"/>
              <w:rPr>
                <w:rFonts w:cs="Arial"/>
              </w:rPr>
            </w:pPr>
          </w:p>
          <w:p w14:paraId="02E8602D" w14:textId="77777777" w:rsidR="007930F1" w:rsidRPr="00951E2F" w:rsidRDefault="007930F1" w:rsidP="008D084A">
            <w:pPr>
              <w:autoSpaceDE w:val="0"/>
              <w:autoSpaceDN w:val="0"/>
              <w:adjustRightInd w:val="0"/>
              <w:rPr>
                <w:rFonts w:cs="Arial"/>
              </w:rPr>
            </w:pPr>
          </w:p>
          <w:p w14:paraId="27BE4503" w14:textId="77777777" w:rsidR="007930F1" w:rsidRPr="00951E2F" w:rsidRDefault="007930F1" w:rsidP="008D084A">
            <w:pPr>
              <w:autoSpaceDE w:val="0"/>
              <w:autoSpaceDN w:val="0"/>
              <w:adjustRightInd w:val="0"/>
              <w:rPr>
                <w:rFonts w:cs="Arial"/>
              </w:rPr>
            </w:pPr>
          </w:p>
          <w:p w14:paraId="496A5371" w14:textId="77777777" w:rsidR="007930F1" w:rsidRPr="00951E2F" w:rsidRDefault="007930F1" w:rsidP="008D084A">
            <w:pPr>
              <w:autoSpaceDE w:val="0"/>
              <w:autoSpaceDN w:val="0"/>
              <w:adjustRightInd w:val="0"/>
              <w:rPr>
                <w:rFonts w:cs="Arial"/>
              </w:rPr>
            </w:pPr>
          </w:p>
          <w:p w14:paraId="0F0FEE3F" w14:textId="77777777" w:rsidR="007930F1" w:rsidRPr="00951E2F" w:rsidRDefault="007930F1" w:rsidP="008D084A">
            <w:pPr>
              <w:autoSpaceDE w:val="0"/>
              <w:autoSpaceDN w:val="0"/>
              <w:adjustRightInd w:val="0"/>
              <w:rPr>
                <w:rFonts w:cs="Arial"/>
              </w:rPr>
            </w:pPr>
          </w:p>
          <w:p w14:paraId="71339258" w14:textId="77777777" w:rsidR="007930F1" w:rsidRPr="00951E2F" w:rsidRDefault="007930F1" w:rsidP="008D084A">
            <w:pPr>
              <w:autoSpaceDE w:val="0"/>
              <w:autoSpaceDN w:val="0"/>
              <w:adjustRightInd w:val="0"/>
              <w:rPr>
                <w:rFonts w:cs="Arial"/>
              </w:rPr>
            </w:pPr>
          </w:p>
          <w:p w14:paraId="6282214B" w14:textId="77777777" w:rsidR="007930F1" w:rsidRPr="00951E2F" w:rsidRDefault="007930F1" w:rsidP="008D084A">
            <w:pPr>
              <w:autoSpaceDE w:val="0"/>
              <w:autoSpaceDN w:val="0"/>
              <w:adjustRightInd w:val="0"/>
              <w:rPr>
                <w:rFonts w:cs="Arial"/>
              </w:rPr>
            </w:pPr>
          </w:p>
          <w:p w14:paraId="354426AB" w14:textId="77777777" w:rsidR="007930F1" w:rsidRPr="00951E2F" w:rsidRDefault="007930F1" w:rsidP="008D084A">
            <w:pPr>
              <w:autoSpaceDE w:val="0"/>
              <w:autoSpaceDN w:val="0"/>
              <w:adjustRightInd w:val="0"/>
              <w:rPr>
                <w:rFonts w:cs="Arial"/>
              </w:rPr>
            </w:pPr>
          </w:p>
          <w:p w14:paraId="128C4198" w14:textId="77777777" w:rsidR="007930F1" w:rsidRPr="00951E2F" w:rsidRDefault="007930F1" w:rsidP="008D084A">
            <w:pPr>
              <w:autoSpaceDE w:val="0"/>
              <w:autoSpaceDN w:val="0"/>
              <w:adjustRightInd w:val="0"/>
              <w:rPr>
                <w:rFonts w:cs="Arial"/>
              </w:rPr>
            </w:pPr>
          </w:p>
        </w:tc>
        <w:tc>
          <w:tcPr>
            <w:tcW w:w="5313" w:type="dxa"/>
          </w:tcPr>
          <w:p w14:paraId="29BD2509" w14:textId="77777777" w:rsidR="007930F1" w:rsidRPr="00951E2F" w:rsidRDefault="007930F1" w:rsidP="008D084A">
            <w:pPr>
              <w:autoSpaceDE w:val="0"/>
              <w:autoSpaceDN w:val="0"/>
              <w:adjustRightInd w:val="0"/>
              <w:rPr>
                <w:rFonts w:cs="Arial"/>
              </w:rPr>
            </w:pPr>
          </w:p>
        </w:tc>
      </w:tr>
    </w:tbl>
    <w:p w14:paraId="0A8E322C" w14:textId="77777777" w:rsidR="007930F1" w:rsidRPr="00951E2F" w:rsidRDefault="007930F1" w:rsidP="007930F1">
      <w:pPr>
        <w:autoSpaceDE w:val="0"/>
        <w:autoSpaceDN w:val="0"/>
        <w:adjustRightInd w:val="0"/>
        <w:rPr>
          <w:rFonts w:cs="Arial"/>
        </w:rPr>
      </w:pPr>
    </w:p>
    <w:p w14:paraId="0C27862C" w14:textId="77777777" w:rsidR="007930F1" w:rsidRPr="00951E2F" w:rsidRDefault="007930F1" w:rsidP="007930F1">
      <w:pPr>
        <w:autoSpaceDE w:val="0"/>
        <w:autoSpaceDN w:val="0"/>
        <w:adjustRightInd w:val="0"/>
        <w:jc w:val="center"/>
        <w:rPr>
          <w:rFonts w:cs="Arial"/>
        </w:rPr>
      </w:pPr>
      <w:r w:rsidRPr="00951E2F">
        <w:rPr>
          <w:rFonts w:cs="Arial"/>
        </w:rPr>
        <w:t>(Lugar, fecha, firma del licitador y sello de la empresa).</w:t>
      </w:r>
    </w:p>
    <w:p w14:paraId="635304B3" w14:textId="77777777" w:rsidR="007930F1" w:rsidRPr="00951E2F" w:rsidRDefault="007930F1" w:rsidP="007930F1">
      <w:pPr>
        <w:ind w:left="708"/>
        <w:jc w:val="center"/>
        <w:rPr>
          <w:rFonts w:cs="Arial"/>
        </w:rPr>
      </w:pPr>
    </w:p>
    <w:p w14:paraId="02E82225" w14:textId="77777777" w:rsidR="007930F1" w:rsidRPr="00951E2F" w:rsidRDefault="007930F1" w:rsidP="007930F1">
      <w:pPr>
        <w:jc w:val="center"/>
        <w:rPr>
          <w:rFonts w:cs="Arial"/>
        </w:rPr>
      </w:pPr>
    </w:p>
    <w:p w14:paraId="1E729420" w14:textId="77777777" w:rsidR="007930F1" w:rsidRPr="00951E2F" w:rsidRDefault="007930F1" w:rsidP="007930F1">
      <w:pPr>
        <w:jc w:val="center"/>
        <w:rPr>
          <w:rFonts w:cs="Arial"/>
        </w:rPr>
      </w:pPr>
    </w:p>
    <w:p w14:paraId="2CA94953" w14:textId="77777777" w:rsidR="007930F1" w:rsidRPr="00951E2F" w:rsidRDefault="007930F1" w:rsidP="007930F1">
      <w:pPr>
        <w:jc w:val="center"/>
        <w:rPr>
          <w:rFonts w:cs="Arial"/>
        </w:rPr>
      </w:pPr>
    </w:p>
    <w:p w14:paraId="756EBA62" w14:textId="77777777" w:rsidR="007930F1" w:rsidRPr="00951E2F" w:rsidRDefault="007930F1" w:rsidP="007930F1">
      <w:pPr>
        <w:jc w:val="center"/>
        <w:rPr>
          <w:rFonts w:cs="Arial"/>
        </w:rPr>
      </w:pPr>
    </w:p>
    <w:p w14:paraId="33F13B83" w14:textId="77777777" w:rsidR="007930F1" w:rsidRPr="00951E2F" w:rsidRDefault="007930F1" w:rsidP="007930F1">
      <w:pPr>
        <w:jc w:val="center"/>
        <w:rPr>
          <w:rFonts w:cs="Arial"/>
        </w:rPr>
      </w:pPr>
      <w:r w:rsidRPr="00951E2F">
        <w:rPr>
          <w:rFonts w:cs="Arial"/>
        </w:rPr>
        <w:t>Fdo.</w:t>
      </w:r>
      <w:r w:rsidRPr="00951E2F">
        <w:rPr>
          <w:rFonts w:cs="Arial"/>
        </w:rPr>
        <w:tab/>
      </w:r>
      <w:r w:rsidRPr="00951E2F">
        <w:rPr>
          <w:rFonts w:cs="Arial"/>
        </w:rPr>
        <w:tab/>
      </w:r>
      <w:r w:rsidRPr="00951E2F">
        <w:rPr>
          <w:rFonts w:cs="Arial"/>
        </w:rPr>
        <w:tab/>
      </w:r>
      <w:r w:rsidRPr="00951E2F">
        <w:rPr>
          <w:rFonts w:cs="Arial"/>
        </w:rPr>
        <w:tab/>
      </w:r>
      <w:r w:rsidRPr="00951E2F">
        <w:rPr>
          <w:rFonts w:cs="Arial"/>
        </w:rPr>
        <w:tab/>
      </w:r>
      <w:r w:rsidRPr="00951E2F">
        <w:rPr>
          <w:rFonts w:cs="Arial"/>
        </w:rPr>
        <w:tab/>
        <w:t>DNI:</w:t>
      </w:r>
    </w:p>
    <w:p w14:paraId="4884D872" w14:textId="45F47515" w:rsidR="007930F1" w:rsidRPr="00F720AA" w:rsidRDefault="007930F1" w:rsidP="00F720AA">
      <w:pPr>
        <w:pStyle w:val="Ttulo2"/>
        <w:jc w:val="center"/>
      </w:pPr>
      <w:r w:rsidRPr="00951E2F">
        <w:br w:type="page"/>
      </w:r>
      <w:bookmarkStart w:id="13" w:name="_Toc130390283"/>
      <w:r w:rsidRPr="00DB0333">
        <w:t xml:space="preserve">ANEXO </w:t>
      </w:r>
      <w:r w:rsidR="00EF0AC4" w:rsidRPr="00DB0333">
        <w:t>V</w:t>
      </w:r>
      <w:r w:rsidRPr="00DB0333">
        <w:t>I</w:t>
      </w:r>
      <w:bookmarkStart w:id="14" w:name="_Toc27382249"/>
      <w:r w:rsidR="00F720AA">
        <w:t xml:space="preserve">. </w:t>
      </w:r>
      <w:r w:rsidRPr="00990542">
        <w:rPr>
          <w:szCs w:val="22"/>
        </w:rPr>
        <w:t xml:space="preserve">MODELO DE </w:t>
      </w:r>
      <w:r w:rsidR="003D1F37" w:rsidRPr="00990542">
        <w:rPr>
          <w:szCs w:val="22"/>
        </w:rPr>
        <w:t>PROPOSICIÓN ECONÓMICA</w:t>
      </w:r>
      <w:bookmarkEnd w:id="14"/>
      <w:bookmarkEnd w:id="13"/>
    </w:p>
    <w:p w14:paraId="2B706EAC" w14:textId="77777777" w:rsidR="007930F1" w:rsidRPr="00612C48" w:rsidRDefault="007930F1" w:rsidP="004E6488">
      <w:r w:rsidRPr="00612C48">
        <w:t>D./Dña. ...................................................................................................................................., con domicilio en ......................................................., calle.................................................................................. y D.N.I. número......................................, en nombre propio o en representación de la empresa..............................................................................................................................., con domicilio</w:t>
      </w:r>
      <w:r w:rsidR="004E6488" w:rsidRPr="00612C48">
        <w:t xml:space="preserve"> e</w:t>
      </w:r>
      <w:r w:rsidRPr="00612C48">
        <w:t>n</w:t>
      </w:r>
      <w:r w:rsidR="004E6488" w:rsidRPr="00612C48">
        <w:t xml:space="preserve"> </w:t>
      </w:r>
      <w:r w:rsidRPr="00612C48">
        <w:t>...........................................................,</w:t>
      </w:r>
      <w:r w:rsidR="004E6488" w:rsidRPr="00612C48">
        <w:t xml:space="preserve"> </w:t>
      </w:r>
      <w:r w:rsidRPr="00612C48">
        <w:t>calle</w:t>
      </w:r>
      <w:r w:rsidR="004E6488" w:rsidRPr="00612C48">
        <w:t xml:space="preserve"> </w:t>
      </w:r>
      <w:r w:rsidRPr="00612C48">
        <w:t>.............................................................</w:t>
      </w:r>
      <w:r w:rsidR="004E6488" w:rsidRPr="00612C48">
        <w:t xml:space="preserve"> </w:t>
      </w:r>
      <w:r w:rsidRPr="00612C48">
        <w:t>C.P.......................</w:t>
      </w:r>
      <w:r w:rsidR="004E6488" w:rsidRPr="00612C48">
        <w:t>T</w:t>
      </w:r>
      <w:r w:rsidRPr="00612C48">
        <w:t>eléfono.......................... y C.I.F. .......................................................</w:t>
      </w:r>
    </w:p>
    <w:p w14:paraId="13528D7C" w14:textId="77777777" w:rsidR="007930F1" w:rsidRPr="00612C48" w:rsidRDefault="007930F1" w:rsidP="007930F1"/>
    <w:p w14:paraId="610A8F15" w14:textId="77777777" w:rsidR="007930F1" w:rsidRPr="00612C48" w:rsidRDefault="007930F1" w:rsidP="007930F1">
      <w:pPr>
        <w:jc w:val="center"/>
      </w:pPr>
      <w:r w:rsidRPr="00612C48">
        <w:t>DECLARO</w:t>
      </w:r>
    </w:p>
    <w:p w14:paraId="6D200BF1" w14:textId="70196DB2" w:rsidR="007930F1" w:rsidRDefault="007930F1" w:rsidP="00EF0AC4">
      <w:r w:rsidRPr="00612C48">
        <w:t xml:space="preserve">1. Que enterado </w:t>
      </w:r>
      <w:r w:rsidR="00612C48">
        <w:t xml:space="preserve">del anuncio publicado y </w:t>
      </w:r>
      <w:r w:rsidRPr="00612C48">
        <w:t>de las condiciones</w:t>
      </w:r>
      <w:r w:rsidR="00612C48">
        <w:t xml:space="preserve">, </w:t>
      </w:r>
      <w:r w:rsidRPr="00612C48">
        <w:t xml:space="preserve">requisitos </w:t>
      </w:r>
      <w:r w:rsidR="00612C48">
        <w:t xml:space="preserve">y obligaciones </w:t>
      </w:r>
      <w:r w:rsidRPr="00612C48">
        <w:t xml:space="preserve">que se exigen para la adjudicación de la </w:t>
      </w:r>
      <w:r w:rsidRPr="00B31CC5">
        <w:t xml:space="preserve">contratación del </w:t>
      </w:r>
      <w:bookmarkStart w:id="15" w:name="_Hlk129685848"/>
      <w:r w:rsidR="005F4913" w:rsidRPr="00B31CC5">
        <w:rPr>
          <w:rFonts w:cs="Book Antiqua"/>
          <w:b/>
          <w:bCs/>
        </w:rPr>
        <w:t>“Suministro de 60 ordenadores portátiles para la Junta General del Principado de Asturias”</w:t>
      </w:r>
      <w:r w:rsidR="008C7E3F" w:rsidRPr="00B31CC5">
        <w:rPr>
          <w:rFonts w:cs="Book Antiqua"/>
          <w:b/>
          <w:bCs/>
        </w:rPr>
        <w:t xml:space="preserve"> </w:t>
      </w:r>
      <w:r w:rsidR="005F4913" w:rsidRPr="00B31CC5">
        <w:rPr>
          <w:rFonts w:cs="Book Antiqua"/>
          <w:b/>
          <w:bCs/>
        </w:rPr>
        <w:t>(</w:t>
      </w:r>
      <w:r w:rsidR="008C7E3F" w:rsidRPr="00B31CC5">
        <w:rPr>
          <w:rFonts w:cs="Book Antiqua"/>
          <w:b/>
          <w:bCs/>
        </w:rPr>
        <w:t>2023/123/B5103</w:t>
      </w:r>
      <w:r w:rsidR="005F4913" w:rsidRPr="00B31CC5">
        <w:rPr>
          <w:rFonts w:cs="Book Antiqua"/>
          <w:b/>
          <w:bCs/>
        </w:rPr>
        <w:t>),</w:t>
      </w:r>
      <w:r w:rsidR="00951E2F" w:rsidRPr="00B31CC5">
        <w:rPr>
          <w:rFonts w:cs="Arial"/>
        </w:rPr>
        <w:t xml:space="preserve"> </w:t>
      </w:r>
      <w:bookmarkEnd w:id="15"/>
      <w:r w:rsidR="00612C48" w:rsidRPr="00612C48">
        <w:t>se compromete a tomar a su cargo la ejecución de las mismas, con estricta sujeción a los expresados requisitos, condiciones y obligaciones, de acuerdo con lo establecido en los pliegos de prescripciones técnicas y cláusulas administrativas particulares que sirven de base a la licitación, cuyo contenido declara conocer y acepta plenamente</w:t>
      </w:r>
      <w:r w:rsidR="005B39C6">
        <w:t>, por el siguiente precio:</w:t>
      </w:r>
    </w:p>
    <w:p w14:paraId="01770B4D" w14:textId="77777777" w:rsidR="005B39C6" w:rsidRPr="00612C48" w:rsidRDefault="005B39C6" w:rsidP="00EF0AC4">
      <w:pPr>
        <w:rPr>
          <w:bCs/>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0"/>
        <w:gridCol w:w="1306"/>
        <w:gridCol w:w="1306"/>
      </w:tblGrid>
      <w:tr w:rsidR="005F4913" w:rsidRPr="00612C48" w14:paraId="4E31627D" w14:textId="77777777" w:rsidTr="0042479D">
        <w:trPr>
          <w:jc w:val="center"/>
        </w:trPr>
        <w:tc>
          <w:tcPr>
            <w:tcW w:w="5090" w:type="dxa"/>
          </w:tcPr>
          <w:p w14:paraId="4782FCA0" w14:textId="77777777" w:rsidR="005F4913" w:rsidRPr="00612C48" w:rsidRDefault="005F4913" w:rsidP="000C6509">
            <w:pPr>
              <w:ind w:hanging="49"/>
              <w:jc w:val="center"/>
              <w:rPr>
                <w:rFonts w:cs="Arial"/>
                <w:b/>
                <w:bCs/>
              </w:rPr>
            </w:pPr>
            <w:r w:rsidRPr="00612C48">
              <w:rPr>
                <w:rFonts w:cs="Arial"/>
                <w:b/>
                <w:bCs/>
              </w:rPr>
              <w:t xml:space="preserve">Base Imponible </w:t>
            </w:r>
          </w:p>
        </w:tc>
        <w:tc>
          <w:tcPr>
            <w:tcW w:w="1306" w:type="dxa"/>
          </w:tcPr>
          <w:p w14:paraId="07227360" w14:textId="77777777" w:rsidR="005F4913" w:rsidRPr="00612C48" w:rsidRDefault="005F4913" w:rsidP="000C6509">
            <w:pPr>
              <w:jc w:val="center"/>
              <w:rPr>
                <w:rFonts w:cs="Arial"/>
                <w:b/>
                <w:bCs/>
              </w:rPr>
            </w:pPr>
            <w:r w:rsidRPr="00612C48">
              <w:rPr>
                <w:rFonts w:cs="Arial"/>
                <w:b/>
                <w:bCs/>
              </w:rPr>
              <w:t xml:space="preserve">IVA 21 % </w:t>
            </w:r>
          </w:p>
        </w:tc>
        <w:tc>
          <w:tcPr>
            <w:tcW w:w="1306" w:type="dxa"/>
          </w:tcPr>
          <w:p w14:paraId="4FB0D6E8" w14:textId="77777777" w:rsidR="005F4913" w:rsidRPr="00612C48" w:rsidRDefault="005F4913" w:rsidP="000C6509">
            <w:pPr>
              <w:jc w:val="center"/>
              <w:rPr>
                <w:rFonts w:cs="Arial"/>
                <w:b/>
                <w:bCs/>
              </w:rPr>
            </w:pPr>
            <w:r w:rsidRPr="00612C48">
              <w:rPr>
                <w:rFonts w:cs="Arial"/>
                <w:b/>
                <w:bCs/>
              </w:rPr>
              <w:t xml:space="preserve">Total </w:t>
            </w:r>
          </w:p>
        </w:tc>
      </w:tr>
      <w:tr w:rsidR="005F4913" w:rsidRPr="00612C48" w14:paraId="06BB38C1" w14:textId="77777777" w:rsidTr="0042479D">
        <w:trPr>
          <w:jc w:val="center"/>
        </w:trPr>
        <w:tc>
          <w:tcPr>
            <w:tcW w:w="5090" w:type="dxa"/>
          </w:tcPr>
          <w:p w14:paraId="1F1AECEC" w14:textId="77777777" w:rsidR="005F4913" w:rsidRPr="00612C48" w:rsidRDefault="005F4913" w:rsidP="008D084A">
            <w:pPr>
              <w:jc w:val="center"/>
              <w:rPr>
                <w:rFonts w:cs="Arial"/>
              </w:rPr>
            </w:pPr>
          </w:p>
        </w:tc>
        <w:tc>
          <w:tcPr>
            <w:tcW w:w="1306" w:type="dxa"/>
          </w:tcPr>
          <w:p w14:paraId="66FFE170" w14:textId="77777777" w:rsidR="005F4913" w:rsidRPr="00612C48" w:rsidRDefault="005F4913" w:rsidP="008D084A">
            <w:pPr>
              <w:jc w:val="center"/>
              <w:rPr>
                <w:rFonts w:cs="Arial"/>
              </w:rPr>
            </w:pPr>
          </w:p>
        </w:tc>
        <w:tc>
          <w:tcPr>
            <w:tcW w:w="1306" w:type="dxa"/>
          </w:tcPr>
          <w:p w14:paraId="01787F60" w14:textId="77777777" w:rsidR="005F4913" w:rsidRPr="00612C48" w:rsidRDefault="005F4913" w:rsidP="008D084A">
            <w:pPr>
              <w:jc w:val="center"/>
              <w:rPr>
                <w:rFonts w:cs="Arial"/>
              </w:rPr>
            </w:pPr>
          </w:p>
        </w:tc>
      </w:tr>
    </w:tbl>
    <w:p w14:paraId="156D4688" w14:textId="77777777" w:rsidR="00612C48" w:rsidRDefault="00612C48" w:rsidP="00EF0AC4">
      <w:pPr>
        <w:autoSpaceDE w:val="0"/>
        <w:autoSpaceDN w:val="0"/>
        <w:adjustRightInd w:val="0"/>
      </w:pPr>
    </w:p>
    <w:p w14:paraId="1C379099" w14:textId="77777777" w:rsidR="00612C48" w:rsidRDefault="00612C48" w:rsidP="00EF0AC4">
      <w:pPr>
        <w:autoSpaceDE w:val="0"/>
        <w:autoSpaceDN w:val="0"/>
        <w:adjustRightInd w:val="0"/>
      </w:pPr>
      <w:r>
        <w:t>2</w:t>
      </w:r>
      <w:r w:rsidRPr="00612C48">
        <w:t>. Que se han tenido en cuenta en la elaboración de la oferta las obligaciones derivadas de las disposiciones vigentes en materia de fiscalidad, protección del medio ambiente, empleo y condiciones laborales, igualdad de género, condiciones de trabajo y prevención de riesgos laborales e inserción sociolaboral de las personas con discapacidad.</w:t>
      </w:r>
    </w:p>
    <w:p w14:paraId="1AB2F21C" w14:textId="77777777" w:rsidR="00612C48" w:rsidRDefault="00612C48" w:rsidP="00EF0AC4">
      <w:pPr>
        <w:autoSpaceDE w:val="0"/>
        <w:autoSpaceDN w:val="0"/>
        <w:adjustRightInd w:val="0"/>
      </w:pPr>
    </w:p>
    <w:p w14:paraId="5DFEDC4F" w14:textId="77777777" w:rsidR="00612C48" w:rsidRPr="00612C48" w:rsidRDefault="00612C48" w:rsidP="00EF0AC4">
      <w:pPr>
        <w:autoSpaceDE w:val="0"/>
        <w:autoSpaceDN w:val="0"/>
        <w:adjustRightInd w:val="0"/>
      </w:pPr>
      <w:r>
        <w:t>3</w:t>
      </w:r>
      <w:r w:rsidRPr="00612C48">
        <w:t>. Que en la oferta se entenderán incluidos, a todos los efectos, los impuestos, gastos, tasas y cánones de cualquier índole que sean de aplicación, así como todos los gastos que se originen para el adjudicatario, como consecuencia del cumplimiento de las obligaciones contempladas en el presente pliego.</w:t>
      </w:r>
    </w:p>
    <w:p w14:paraId="1556AF20" w14:textId="77777777" w:rsidR="007930F1" w:rsidRPr="00612C48" w:rsidRDefault="007930F1" w:rsidP="00EF0AC4">
      <w:pPr>
        <w:autoSpaceDE w:val="0"/>
        <w:autoSpaceDN w:val="0"/>
        <w:adjustRightInd w:val="0"/>
      </w:pPr>
    </w:p>
    <w:p w14:paraId="39890BBC" w14:textId="77777777" w:rsidR="007C7ACD" w:rsidRDefault="007C7ACD" w:rsidP="007C7ACD">
      <w:pPr>
        <w:ind w:left="708"/>
        <w:jc w:val="center"/>
        <w:rPr>
          <w:rFonts w:cs="Arial"/>
        </w:rPr>
      </w:pPr>
    </w:p>
    <w:p w14:paraId="5993EC1C" w14:textId="2F761A40" w:rsidR="007C7ACD" w:rsidRPr="007C7ACD" w:rsidRDefault="007C7ACD" w:rsidP="007C7ACD">
      <w:pPr>
        <w:ind w:left="708"/>
        <w:jc w:val="center"/>
        <w:rPr>
          <w:rFonts w:cs="Arial"/>
        </w:rPr>
      </w:pPr>
      <w:r w:rsidRPr="007C7ACD">
        <w:rPr>
          <w:rFonts w:cs="Arial"/>
        </w:rPr>
        <w:t>En .................................., a ............... de ........................................... de 202</w:t>
      </w:r>
      <w:r w:rsidR="005F4913">
        <w:rPr>
          <w:rFonts w:cs="Arial"/>
        </w:rPr>
        <w:t>3</w:t>
      </w:r>
    </w:p>
    <w:p w14:paraId="1AD5CC96" w14:textId="77777777" w:rsidR="007C7ACD" w:rsidRPr="007C7ACD" w:rsidRDefault="007C7ACD" w:rsidP="007C7ACD">
      <w:pPr>
        <w:ind w:left="708"/>
        <w:jc w:val="center"/>
        <w:rPr>
          <w:rFonts w:cs="Arial"/>
        </w:rPr>
      </w:pPr>
      <w:r w:rsidRPr="007C7ACD">
        <w:rPr>
          <w:rFonts w:cs="Arial"/>
        </w:rPr>
        <w:t>(Lugar, fecha, firma del licitador y sello de la empresa)</w:t>
      </w:r>
    </w:p>
    <w:p w14:paraId="171644E0" w14:textId="77777777" w:rsidR="004E6488" w:rsidRPr="00612C48" w:rsidRDefault="00951E2F" w:rsidP="004E6488">
      <w:pPr>
        <w:ind w:left="708"/>
        <w:jc w:val="center"/>
        <w:rPr>
          <w:rFonts w:cs="Arial"/>
        </w:rPr>
      </w:pPr>
      <w:r w:rsidRPr="00612C48">
        <w:rPr>
          <w:rFonts w:cs="Arial"/>
        </w:rPr>
        <w:br w:type="page"/>
      </w:r>
    </w:p>
    <w:p w14:paraId="4C5D098F" w14:textId="2EB34284" w:rsidR="003D1F37" w:rsidRPr="00F720AA" w:rsidRDefault="003D1F37" w:rsidP="00F720AA">
      <w:pPr>
        <w:pStyle w:val="Ttulo2"/>
      </w:pPr>
      <w:bookmarkStart w:id="16" w:name="_Toc130390284"/>
      <w:r w:rsidRPr="00DB0333">
        <w:t>ANEXO VII</w:t>
      </w:r>
      <w:r w:rsidR="00F720AA">
        <w:t xml:space="preserve">. </w:t>
      </w:r>
      <w:r w:rsidRPr="00951E2F">
        <w:rPr>
          <w:szCs w:val="22"/>
        </w:rPr>
        <w:t xml:space="preserve">MODELO DE </w:t>
      </w:r>
      <w:r w:rsidRPr="00951E2F">
        <w:rPr>
          <w:caps/>
          <w:szCs w:val="22"/>
        </w:rPr>
        <w:t>DECLARACIÓN RESPONSABLE DE VIGENCIA DE LOS DATOS ANOTADOS EN</w:t>
      </w:r>
      <w:r w:rsidRPr="00951E2F">
        <w:rPr>
          <w:szCs w:val="22"/>
        </w:rPr>
        <w:t xml:space="preserve"> EL REGISTRO DE LICITADORES</w:t>
      </w:r>
      <w:bookmarkEnd w:id="16"/>
    </w:p>
    <w:p w14:paraId="28449807" w14:textId="77777777" w:rsidR="003D1F37" w:rsidRPr="00951E2F" w:rsidRDefault="003D1F37" w:rsidP="00C04F1F">
      <w:pPr>
        <w:pStyle w:val="TituloAnexo"/>
        <w:keepNext w:val="0"/>
        <w:spacing w:after="0"/>
        <w:jc w:val="both"/>
        <w:rPr>
          <w:rFonts w:ascii="Book Antiqua" w:hAnsi="Book Antiqua" w:cs="Times New Roman"/>
          <w:b w:val="0"/>
          <w:caps w:val="0"/>
          <w:sz w:val="22"/>
          <w:szCs w:val="22"/>
          <w:lang w:eastAsia="es-ES"/>
        </w:rPr>
      </w:pPr>
      <w:r w:rsidRPr="00951E2F">
        <w:rPr>
          <w:rFonts w:ascii="Book Antiqua" w:hAnsi="Book Antiqua" w:cs="Times New Roman"/>
          <w:b w:val="0"/>
          <w:caps w:val="0"/>
          <w:sz w:val="22"/>
          <w:szCs w:val="22"/>
          <w:lang w:eastAsia="es-ES"/>
        </w:rPr>
        <w:t>(Declaración de presentación obligatoria junto con la certificación de inscripción registral)</w:t>
      </w:r>
    </w:p>
    <w:p w14:paraId="6A891FA7" w14:textId="77777777" w:rsidR="003D1F37" w:rsidRPr="00951E2F" w:rsidRDefault="003D1F37" w:rsidP="003D1F37">
      <w:pPr>
        <w:rPr>
          <w:rFonts w:cs="Arial"/>
        </w:rPr>
      </w:pPr>
    </w:p>
    <w:p w14:paraId="29904514" w14:textId="77777777" w:rsidR="003D1F37" w:rsidRPr="00951E2F" w:rsidRDefault="003D1F37" w:rsidP="003D1F37">
      <w:pPr>
        <w:rPr>
          <w:rFonts w:cs="Arial"/>
        </w:rPr>
      </w:pPr>
      <w:r w:rsidRPr="00951E2F">
        <w:rPr>
          <w:rFonts w:cs="Arial"/>
        </w:rPr>
        <w:t>D/Dª</w:t>
      </w:r>
      <w:r w:rsidRPr="00951E2F">
        <w:rPr>
          <w:rFonts w:cs="Arial"/>
        </w:rPr>
        <w:tab/>
      </w:r>
      <w:r w:rsidRPr="00951E2F">
        <w:rPr>
          <w:rFonts w:cs="Arial"/>
        </w:rPr>
        <w:tab/>
      </w:r>
      <w:r w:rsidRPr="00951E2F">
        <w:rPr>
          <w:rFonts w:cs="Arial"/>
        </w:rPr>
        <w:tab/>
      </w:r>
      <w:r w:rsidRPr="00951E2F">
        <w:rPr>
          <w:rFonts w:cs="Arial"/>
        </w:rPr>
        <w:tab/>
      </w:r>
      <w:r w:rsidRPr="00951E2F">
        <w:rPr>
          <w:rFonts w:cs="Arial"/>
        </w:rPr>
        <w:tab/>
      </w:r>
      <w:r w:rsidRPr="00951E2F">
        <w:rPr>
          <w:rFonts w:cs="Arial"/>
        </w:rPr>
        <w:tab/>
      </w:r>
      <w:r w:rsidRPr="00951E2F">
        <w:rPr>
          <w:rFonts w:cs="Arial"/>
        </w:rPr>
        <w:tab/>
      </w:r>
      <w:r w:rsidRPr="00951E2F">
        <w:rPr>
          <w:rFonts w:cs="Arial"/>
        </w:rPr>
        <w:tab/>
      </w:r>
      <w:r w:rsidRPr="00951E2F">
        <w:rPr>
          <w:rFonts w:cs="Arial"/>
        </w:rPr>
        <w:tab/>
        <w:t xml:space="preserve"> con DNI </w:t>
      </w:r>
      <w:proofErr w:type="spellStart"/>
      <w:r w:rsidRPr="00951E2F">
        <w:rPr>
          <w:rFonts w:cs="Arial"/>
        </w:rPr>
        <w:t>nº</w:t>
      </w:r>
      <w:proofErr w:type="spellEnd"/>
      <w:r w:rsidRPr="00951E2F">
        <w:rPr>
          <w:rFonts w:cs="Arial"/>
        </w:rPr>
        <w:t xml:space="preserve"> </w:t>
      </w:r>
    </w:p>
    <w:p w14:paraId="1EB6C9F6" w14:textId="77777777" w:rsidR="003D1F37" w:rsidRPr="00951E2F" w:rsidRDefault="003D1F37" w:rsidP="003D1F37">
      <w:pPr>
        <w:rPr>
          <w:rFonts w:cs="Arial"/>
        </w:rPr>
      </w:pPr>
      <w:r w:rsidRPr="00951E2F">
        <w:rPr>
          <w:rFonts w:cs="Arial"/>
        </w:rPr>
        <w:t xml:space="preserve">en nombre propio o en representación de la empresa </w:t>
      </w:r>
    </w:p>
    <w:p w14:paraId="656EB6F6" w14:textId="77777777" w:rsidR="003D1F37" w:rsidRPr="00951E2F" w:rsidRDefault="003D1F37" w:rsidP="003D1F37">
      <w:pPr>
        <w:rPr>
          <w:rFonts w:cs="Arial"/>
        </w:rPr>
      </w:pPr>
      <w:r w:rsidRPr="00951E2F">
        <w:rPr>
          <w:rFonts w:cs="Arial"/>
        </w:rPr>
        <w:t>inscrita en el Registro de Licitadores con el número</w:t>
      </w:r>
    </w:p>
    <w:p w14:paraId="636DD7FA" w14:textId="77777777" w:rsidR="003D1F37" w:rsidRPr="00951E2F" w:rsidRDefault="003D1F37" w:rsidP="003D1F37">
      <w:pPr>
        <w:rPr>
          <w:rFonts w:cs="Arial"/>
        </w:rPr>
      </w:pPr>
      <w:r w:rsidRPr="00951E2F">
        <w:rPr>
          <w:rFonts w:cs="Arial"/>
        </w:rPr>
        <w:t xml:space="preserve">en calidad de </w:t>
      </w:r>
      <w:r w:rsidRPr="00951E2F">
        <w:rPr>
          <w:rStyle w:val="Refdenotaalpie"/>
          <w:rFonts w:ascii="Book Antiqua" w:hAnsi="Book Antiqua" w:cs="Arial"/>
          <w:sz w:val="22"/>
        </w:rPr>
        <w:footnoteReference w:id="1"/>
      </w:r>
    </w:p>
    <w:p w14:paraId="08037F25" w14:textId="06F2F256" w:rsidR="003D1F37" w:rsidRPr="00951E2F" w:rsidRDefault="003D1F37" w:rsidP="003D1F37">
      <w:pPr>
        <w:rPr>
          <w:rFonts w:cs="Arial"/>
        </w:rPr>
      </w:pPr>
      <w:r w:rsidRPr="00951E2F">
        <w:rPr>
          <w:rFonts w:cs="Arial"/>
        </w:rPr>
        <w:t xml:space="preserve">al objeto de participar en la contratación </w:t>
      </w:r>
      <w:r w:rsidRPr="008C7E3F">
        <w:rPr>
          <w:rFonts w:cs="Arial"/>
        </w:rPr>
        <w:t xml:space="preserve">denominada </w:t>
      </w:r>
      <w:r w:rsidR="005E11D4" w:rsidRPr="008C7E3F">
        <w:rPr>
          <w:rFonts w:cs="Book Antiqua"/>
          <w:b/>
          <w:bCs/>
        </w:rPr>
        <w:t>“Suministro de 60 ordenadores portátiles para la Junta General del Principado de Asturias” (</w:t>
      </w:r>
      <w:r w:rsidR="008C7E3F" w:rsidRPr="008C7E3F">
        <w:rPr>
          <w:rFonts w:cs="Book Antiqua"/>
          <w:b/>
          <w:bCs/>
        </w:rPr>
        <w:t>2023/123/B5103</w:t>
      </w:r>
      <w:r w:rsidR="005E11D4" w:rsidRPr="008C7E3F">
        <w:rPr>
          <w:rFonts w:cs="Book Antiqua"/>
          <w:b/>
          <w:bCs/>
        </w:rPr>
        <w:t>),</w:t>
      </w:r>
      <w:r w:rsidRPr="008C7E3F">
        <w:rPr>
          <w:rFonts w:cs="Arial"/>
        </w:rPr>
        <w:t xml:space="preserve"> declara </w:t>
      </w:r>
      <w:r w:rsidRPr="00951E2F">
        <w:rPr>
          <w:rFonts w:cs="Arial"/>
        </w:rPr>
        <w:t>bajo mi personal responsabilidad:</w:t>
      </w:r>
    </w:p>
    <w:p w14:paraId="09316272" w14:textId="77777777" w:rsidR="003D1F37" w:rsidRPr="00951E2F" w:rsidRDefault="003D1F37" w:rsidP="00621A4C">
      <w:pPr>
        <w:widowControl w:val="0"/>
        <w:numPr>
          <w:ilvl w:val="0"/>
          <w:numId w:val="6"/>
        </w:numPr>
        <w:autoSpaceDE w:val="0"/>
        <w:autoSpaceDN w:val="0"/>
        <w:adjustRightInd w:val="0"/>
      </w:pPr>
      <w:r w:rsidRPr="00951E2F">
        <w:t xml:space="preserve">Que los datos de esta empresa que constan en el </w:t>
      </w:r>
      <w:r w:rsidRPr="00951E2F">
        <w:rPr>
          <w:rFonts w:cs="Arial"/>
        </w:rPr>
        <w:t>Registro de Documentación Administrativa de Licitadores</w:t>
      </w:r>
      <w:r w:rsidRPr="00951E2F">
        <w:t xml:space="preserve"> no han sido alterados en ninguna de sus circunstancias y que se corresponden con la certificación del Registro que acompaña a esta declaración.</w:t>
      </w:r>
    </w:p>
    <w:p w14:paraId="469A6523" w14:textId="77777777" w:rsidR="003D1F37" w:rsidRPr="00951E2F" w:rsidRDefault="003D1F37" w:rsidP="00621A4C">
      <w:pPr>
        <w:widowControl w:val="0"/>
        <w:numPr>
          <w:ilvl w:val="0"/>
          <w:numId w:val="6"/>
        </w:numPr>
        <w:autoSpaceDE w:val="0"/>
        <w:autoSpaceDN w:val="0"/>
        <w:adjustRightInd w:val="0"/>
      </w:pPr>
      <w:r w:rsidRPr="00951E2F">
        <w:t xml:space="preserve">Que los datos de esta empresa que constan en el </w:t>
      </w:r>
      <w:r w:rsidRPr="00951E2F">
        <w:rPr>
          <w:rFonts w:cs="Arial"/>
        </w:rPr>
        <w:t>Registro de Documentación Administrativa de Licitadores</w:t>
      </w:r>
      <w:r w:rsidRPr="00951E2F">
        <w:t xml:space="preserve"> referentes a:</w:t>
      </w:r>
    </w:p>
    <w:p w14:paraId="2C26D29F" w14:textId="77777777" w:rsidR="003D1F37" w:rsidRPr="00951E2F" w:rsidRDefault="003D1F37" w:rsidP="00621A4C">
      <w:pPr>
        <w:widowControl w:val="0"/>
        <w:numPr>
          <w:ilvl w:val="1"/>
          <w:numId w:val="6"/>
        </w:numPr>
        <w:autoSpaceDE w:val="0"/>
        <w:autoSpaceDN w:val="0"/>
        <w:adjustRightInd w:val="0"/>
      </w:pPr>
      <w:r w:rsidRPr="00951E2F">
        <w:t xml:space="preserve">1. </w:t>
      </w:r>
    </w:p>
    <w:p w14:paraId="686AEE9B" w14:textId="77777777" w:rsidR="003D1F37" w:rsidRPr="00951E2F" w:rsidRDefault="003D1F37" w:rsidP="00621A4C">
      <w:pPr>
        <w:widowControl w:val="0"/>
        <w:numPr>
          <w:ilvl w:val="1"/>
          <w:numId w:val="6"/>
        </w:numPr>
        <w:autoSpaceDE w:val="0"/>
        <w:autoSpaceDN w:val="0"/>
        <w:adjustRightInd w:val="0"/>
      </w:pPr>
      <w:r w:rsidRPr="00951E2F">
        <w:t xml:space="preserve">2. </w:t>
      </w:r>
    </w:p>
    <w:p w14:paraId="6950B022" w14:textId="77777777" w:rsidR="003D1F37" w:rsidRPr="00951E2F" w:rsidRDefault="003D1F37" w:rsidP="00621A4C">
      <w:pPr>
        <w:widowControl w:val="0"/>
        <w:numPr>
          <w:ilvl w:val="1"/>
          <w:numId w:val="6"/>
        </w:numPr>
        <w:autoSpaceDE w:val="0"/>
        <w:autoSpaceDN w:val="0"/>
        <w:adjustRightInd w:val="0"/>
      </w:pPr>
      <w:r w:rsidRPr="00951E2F">
        <w:t xml:space="preserve">3. </w:t>
      </w:r>
    </w:p>
    <w:p w14:paraId="578203E8" w14:textId="77777777" w:rsidR="003D1F37" w:rsidRPr="00951E2F" w:rsidRDefault="003D1F37" w:rsidP="00621A4C">
      <w:pPr>
        <w:widowControl w:val="0"/>
        <w:numPr>
          <w:ilvl w:val="1"/>
          <w:numId w:val="6"/>
        </w:numPr>
        <w:autoSpaceDE w:val="0"/>
        <w:autoSpaceDN w:val="0"/>
        <w:adjustRightInd w:val="0"/>
      </w:pPr>
      <w:r w:rsidRPr="00951E2F">
        <w:t xml:space="preserve">4. </w:t>
      </w:r>
    </w:p>
    <w:p w14:paraId="31DCC947" w14:textId="77777777" w:rsidR="003D1F37" w:rsidRPr="00951E2F" w:rsidRDefault="003D1F37" w:rsidP="003D1F37">
      <w:pPr>
        <w:ind w:left="567"/>
        <w:rPr>
          <w:rFonts w:cs="Arial"/>
        </w:rPr>
      </w:pPr>
      <w:r w:rsidRPr="00951E2F">
        <w:rPr>
          <w:rFonts w:cs="Arial"/>
        </w:rPr>
        <w:t>han sufrido alteración según se acredita mediante los documentos que se adjuntan a la presente declaración y que estos extremos han sido comunicados al Registro con fecha .......................................... , manteniéndose el resto de los datos sin ninguna alteración respecto del contenido de la certificación del Registro</w:t>
      </w:r>
      <w:r w:rsidRPr="00951E2F">
        <w:rPr>
          <w:rStyle w:val="Refdenotaalpie"/>
          <w:rFonts w:ascii="Book Antiqua" w:hAnsi="Book Antiqua" w:cs="Arial"/>
          <w:sz w:val="22"/>
        </w:rPr>
        <w:footnoteReference w:id="2"/>
      </w:r>
    </w:p>
    <w:p w14:paraId="7E227524" w14:textId="77777777" w:rsidR="003D1F37" w:rsidRPr="00951E2F" w:rsidRDefault="003D1F37" w:rsidP="003D1F37">
      <w:pPr>
        <w:autoSpaceDE w:val="0"/>
        <w:autoSpaceDN w:val="0"/>
        <w:adjustRightInd w:val="0"/>
        <w:jc w:val="center"/>
        <w:rPr>
          <w:rFonts w:cs="Arial"/>
        </w:rPr>
      </w:pPr>
    </w:p>
    <w:p w14:paraId="0AF4E9CE" w14:textId="77777777" w:rsidR="003D1F37" w:rsidRPr="00951E2F" w:rsidRDefault="003D1F37" w:rsidP="003D1F37">
      <w:pPr>
        <w:autoSpaceDE w:val="0"/>
        <w:autoSpaceDN w:val="0"/>
        <w:adjustRightInd w:val="0"/>
        <w:jc w:val="center"/>
        <w:rPr>
          <w:rFonts w:cs="Arial"/>
        </w:rPr>
      </w:pPr>
      <w:r w:rsidRPr="00951E2F">
        <w:rPr>
          <w:rFonts w:cs="Arial"/>
        </w:rPr>
        <w:t>(Lugar, fecha, firma del licitador y sello de la empresa).</w:t>
      </w:r>
    </w:p>
    <w:p w14:paraId="70BA43E6" w14:textId="77777777" w:rsidR="003D1F37" w:rsidRPr="00951E2F" w:rsidRDefault="003D1F37" w:rsidP="003D1F37">
      <w:pPr>
        <w:ind w:left="708"/>
        <w:jc w:val="center"/>
        <w:rPr>
          <w:rFonts w:cs="Arial"/>
        </w:rPr>
      </w:pPr>
    </w:p>
    <w:p w14:paraId="34CBB402" w14:textId="77777777" w:rsidR="003D1F37" w:rsidRPr="00951E2F" w:rsidRDefault="003D1F37" w:rsidP="003D1F37">
      <w:pPr>
        <w:jc w:val="center"/>
        <w:rPr>
          <w:rFonts w:cs="Arial"/>
        </w:rPr>
      </w:pPr>
    </w:p>
    <w:p w14:paraId="05C58879" w14:textId="77777777" w:rsidR="003D1F37" w:rsidRPr="00951E2F" w:rsidRDefault="003D1F37" w:rsidP="003D1F37">
      <w:pPr>
        <w:jc w:val="center"/>
        <w:rPr>
          <w:rFonts w:cs="Arial"/>
        </w:rPr>
      </w:pPr>
    </w:p>
    <w:p w14:paraId="061131F9" w14:textId="77777777" w:rsidR="003D1F37" w:rsidRPr="00951E2F" w:rsidRDefault="003D1F37" w:rsidP="003D1F37">
      <w:pPr>
        <w:jc w:val="center"/>
        <w:rPr>
          <w:rFonts w:cs="Arial"/>
        </w:rPr>
      </w:pPr>
    </w:p>
    <w:p w14:paraId="5CB6D0C8" w14:textId="77777777" w:rsidR="003D1F37" w:rsidRPr="00951E2F" w:rsidRDefault="003D1F37" w:rsidP="003D1F37">
      <w:pPr>
        <w:jc w:val="center"/>
        <w:rPr>
          <w:rFonts w:cs="Arial"/>
        </w:rPr>
      </w:pPr>
    </w:p>
    <w:p w14:paraId="6C7472C1" w14:textId="77777777" w:rsidR="003D1F37" w:rsidRPr="00951E2F" w:rsidRDefault="003D1F37" w:rsidP="003D1F37">
      <w:pPr>
        <w:jc w:val="center"/>
        <w:rPr>
          <w:rFonts w:cs="Arial"/>
        </w:rPr>
      </w:pPr>
      <w:r w:rsidRPr="00951E2F">
        <w:rPr>
          <w:rFonts w:cs="Arial"/>
        </w:rPr>
        <w:t>Fdo.</w:t>
      </w:r>
      <w:r w:rsidRPr="00951E2F">
        <w:rPr>
          <w:rFonts w:cs="Arial"/>
        </w:rPr>
        <w:tab/>
      </w:r>
      <w:r w:rsidRPr="00951E2F">
        <w:rPr>
          <w:rFonts w:cs="Arial"/>
        </w:rPr>
        <w:tab/>
      </w:r>
      <w:r w:rsidRPr="00951E2F">
        <w:rPr>
          <w:rFonts w:cs="Arial"/>
        </w:rPr>
        <w:tab/>
      </w:r>
      <w:r w:rsidRPr="00951E2F">
        <w:rPr>
          <w:rFonts w:cs="Arial"/>
        </w:rPr>
        <w:tab/>
      </w:r>
      <w:r w:rsidRPr="00951E2F">
        <w:rPr>
          <w:rFonts w:cs="Arial"/>
        </w:rPr>
        <w:tab/>
      </w:r>
      <w:r w:rsidRPr="00951E2F">
        <w:rPr>
          <w:rFonts w:cs="Arial"/>
        </w:rPr>
        <w:tab/>
        <w:t>DNI:</w:t>
      </w:r>
    </w:p>
    <w:p w14:paraId="4A6337BF" w14:textId="77777777" w:rsidR="003D1F37" w:rsidRPr="00951E2F" w:rsidRDefault="003D1F37" w:rsidP="003D1F37">
      <w:r w:rsidRPr="00951E2F">
        <w:t xml:space="preserve">Esta declaración deberá ser emitida por cualquiera de los representantes con facultades que figuren inscritos en el Registro de Licitadores. </w:t>
      </w:r>
    </w:p>
    <w:p w14:paraId="5B5E67F0" w14:textId="77777777" w:rsidR="003D1F37" w:rsidRDefault="003D1F37" w:rsidP="003D1F37">
      <w:pPr>
        <w:jc w:val="center"/>
        <w:rPr>
          <w:b/>
          <w:color w:val="FF0000"/>
          <w:u w:val="single"/>
        </w:rPr>
      </w:pPr>
    </w:p>
    <w:p w14:paraId="4FC63BF3" w14:textId="77777777" w:rsidR="00DB0333" w:rsidRDefault="00DB0333" w:rsidP="003D1F37">
      <w:pPr>
        <w:jc w:val="center"/>
        <w:rPr>
          <w:b/>
          <w:color w:val="FF0000"/>
          <w:u w:val="single"/>
        </w:rPr>
      </w:pPr>
    </w:p>
    <w:p w14:paraId="02F6CA59" w14:textId="77777777" w:rsidR="00DB0333" w:rsidRDefault="00DB0333" w:rsidP="003D1F37">
      <w:pPr>
        <w:jc w:val="center"/>
        <w:rPr>
          <w:b/>
          <w:color w:val="FF0000"/>
          <w:u w:val="single"/>
        </w:rPr>
      </w:pPr>
    </w:p>
    <w:p w14:paraId="50BD6F7B" w14:textId="77777777" w:rsidR="00DB0333" w:rsidRDefault="00DB0333" w:rsidP="003D1F37">
      <w:pPr>
        <w:jc w:val="center"/>
        <w:rPr>
          <w:b/>
          <w:color w:val="FF0000"/>
          <w:u w:val="single"/>
        </w:rPr>
      </w:pPr>
    </w:p>
    <w:p w14:paraId="0E6A8F8A" w14:textId="77777777" w:rsidR="00DB0333" w:rsidRDefault="00DB0333" w:rsidP="003D1F37">
      <w:pPr>
        <w:jc w:val="center"/>
        <w:rPr>
          <w:b/>
          <w:color w:val="FF0000"/>
          <w:u w:val="single"/>
        </w:rPr>
      </w:pPr>
    </w:p>
    <w:p w14:paraId="2911610C" w14:textId="77777777" w:rsidR="00DB0333" w:rsidRDefault="00DB0333" w:rsidP="003D1F37">
      <w:pPr>
        <w:jc w:val="center"/>
        <w:rPr>
          <w:b/>
          <w:color w:val="FF0000"/>
          <w:u w:val="single"/>
        </w:rPr>
      </w:pPr>
    </w:p>
    <w:p w14:paraId="1AC4E0E1" w14:textId="77777777" w:rsidR="00DB0333" w:rsidRDefault="00DB0333" w:rsidP="003D1F37">
      <w:pPr>
        <w:jc w:val="center"/>
        <w:rPr>
          <w:b/>
          <w:color w:val="FF0000"/>
          <w:u w:val="single"/>
        </w:rPr>
      </w:pPr>
    </w:p>
    <w:p w14:paraId="0DF3D136" w14:textId="77777777" w:rsidR="00DB0333" w:rsidRDefault="00DB0333" w:rsidP="003D1F37">
      <w:pPr>
        <w:jc w:val="center"/>
        <w:rPr>
          <w:b/>
          <w:color w:val="FF0000"/>
          <w:u w:val="single"/>
        </w:rPr>
      </w:pPr>
    </w:p>
    <w:p w14:paraId="5DADC44E" w14:textId="77777777" w:rsidR="00DB0333" w:rsidRDefault="00DB0333" w:rsidP="003D1F37">
      <w:pPr>
        <w:jc w:val="center"/>
        <w:rPr>
          <w:b/>
          <w:color w:val="FF0000"/>
          <w:u w:val="single"/>
        </w:rPr>
      </w:pPr>
    </w:p>
    <w:p w14:paraId="6E50CD4F" w14:textId="77777777" w:rsidR="00DB0333" w:rsidRDefault="00DB0333" w:rsidP="003D1F37">
      <w:pPr>
        <w:jc w:val="center"/>
        <w:rPr>
          <w:b/>
          <w:color w:val="FF0000"/>
          <w:u w:val="single"/>
        </w:rPr>
      </w:pPr>
    </w:p>
    <w:p w14:paraId="2CE13BE6" w14:textId="2D058569" w:rsidR="00DB0333" w:rsidRPr="00F720AA" w:rsidRDefault="00DB0333" w:rsidP="00F84755">
      <w:pPr>
        <w:pStyle w:val="Ttulo2"/>
      </w:pPr>
      <w:bookmarkStart w:id="17" w:name="_Toc130390285"/>
      <w:r w:rsidRPr="00DB0333">
        <w:t xml:space="preserve">ANEXO </w:t>
      </w:r>
      <w:r w:rsidR="00B219E8">
        <w:t>VIII</w:t>
      </w:r>
      <w:r w:rsidR="00F720AA">
        <w:t xml:space="preserve">. </w:t>
      </w:r>
      <w:r>
        <w:rPr>
          <w:szCs w:val="22"/>
        </w:rPr>
        <w:t>SISTEMA DE DETERMINACIÓN</w:t>
      </w:r>
      <w:r w:rsidRPr="00DB0333">
        <w:rPr>
          <w:szCs w:val="22"/>
        </w:rPr>
        <w:t xml:space="preserve"> DEL PR</w:t>
      </w:r>
      <w:r w:rsidR="00F84755">
        <w:rPr>
          <w:szCs w:val="22"/>
        </w:rPr>
        <w:t>ESUPUESTO BASE DE LICITACIÓN</w:t>
      </w:r>
      <w:bookmarkEnd w:id="17"/>
    </w:p>
    <w:p w14:paraId="57C3A51E" w14:textId="24F54B9B" w:rsidR="00DB0333" w:rsidRDefault="00DB0333" w:rsidP="0082080F">
      <w:pPr>
        <w:pStyle w:val="Ttulo2"/>
        <w:rPr>
          <w:color w:val="FF0000"/>
        </w:rPr>
      </w:pPr>
    </w:p>
    <w:p w14:paraId="624DDF4C" w14:textId="675B839F" w:rsidR="000C79A2" w:rsidRDefault="000C79A2" w:rsidP="000C79A2">
      <w:pPr>
        <w:ind w:firstLine="431"/>
      </w:pPr>
      <w:r>
        <w:t>Tratándose de un suministro de portátiles, la determinación del precio de licitación se hace a partir de consultas efectuadas en páginas web de fabricantes de ordenadores portátiles. El equipo modelo que se selecciona y que se explicita a continuación, cumple con las especificaciones técnicas mínimas establecidas en el Pliego de Prescripciones Técnicas.</w:t>
      </w:r>
    </w:p>
    <w:p w14:paraId="1E2E247A" w14:textId="68F6AFEE" w:rsidR="000C79A2" w:rsidRDefault="000C79A2" w:rsidP="000C79A2">
      <w:pPr>
        <w:ind w:firstLine="431"/>
      </w:pPr>
      <w:r>
        <w:rPr>
          <w:noProof/>
        </w:rPr>
        <w:drawing>
          <wp:anchor distT="0" distB="0" distL="114300" distR="114300" simplePos="0" relativeHeight="251660800" behindDoc="0" locked="0" layoutInCell="1" allowOverlap="1" wp14:anchorId="45477FF5" wp14:editId="6304C4A0">
            <wp:simplePos x="0" y="0"/>
            <wp:positionH relativeFrom="margin">
              <wp:posOffset>0</wp:posOffset>
            </wp:positionH>
            <wp:positionV relativeFrom="paragraph">
              <wp:posOffset>170815</wp:posOffset>
            </wp:positionV>
            <wp:extent cx="5023485" cy="2684145"/>
            <wp:effectExtent l="0" t="0" r="5715" b="190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3485" cy="2684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C205AA" w14:textId="77777777" w:rsidR="000C79A2" w:rsidRPr="000C79A2" w:rsidRDefault="000C79A2" w:rsidP="000C79A2">
      <w:pPr>
        <w:ind w:firstLine="431"/>
        <w:rPr>
          <w:szCs w:val="24"/>
        </w:rPr>
      </w:pPr>
      <w:r w:rsidRPr="000C79A2">
        <w:rPr>
          <w:szCs w:val="24"/>
        </w:rPr>
        <w:t>El importe correspondiente a este equipo modelo es de 1.464,04 IVA incluido. El suministro debe incluir también un ratón y una bolsa de transporte para cada equipo. Es por eso que se estima un precio total por equipo de 1.500,00 € IVA incluido, con el siguiente desglose:</w:t>
      </w:r>
    </w:p>
    <w:p w14:paraId="37600E7E" w14:textId="77777777" w:rsidR="000C79A2" w:rsidRPr="000C79A2" w:rsidRDefault="000C79A2" w:rsidP="000C79A2">
      <w:pPr>
        <w:ind w:firstLine="851"/>
        <w:jc w:val="left"/>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17"/>
        <w:gridCol w:w="1418"/>
        <w:gridCol w:w="1276"/>
      </w:tblGrid>
      <w:tr w:rsidR="000C79A2" w:rsidRPr="000C79A2" w14:paraId="63F1ED07" w14:textId="77777777" w:rsidTr="00304559">
        <w:trPr>
          <w:trHeight w:val="253"/>
          <w:jc w:val="center"/>
        </w:trPr>
        <w:tc>
          <w:tcPr>
            <w:tcW w:w="1413" w:type="dxa"/>
          </w:tcPr>
          <w:p w14:paraId="7B18D967" w14:textId="77777777" w:rsidR="000C79A2" w:rsidRPr="000C79A2" w:rsidRDefault="000C79A2" w:rsidP="000C79A2">
            <w:pPr>
              <w:keepNext/>
              <w:jc w:val="center"/>
              <w:rPr>
                <w:b/>
                <w:bCs/>
                <w:sz w:val="20"/>
                <w:szCs w:val="20"/>
              </w:rPr>
            </w:pPr>
            <w:r w:rsidRPr="000C79A2">
              <w:rPr>
                <w:b/>
                <w:bCs/>
                <w:sz w:val="20"/>
                <w:szCs w:val="20"/>
              </w:rPr>
              <w:t>Suministro</w:t>
            </w:r>
          </w:p>
        </w:tc>
        <w:tc>
          <w:tcPr>
            <w:tcW w:w="1417" w:type="dxa"/>
            <w:shd w:val="clear" w:color="auto" w:fill="auto"/>
          </w:tcPr>
          <w:p w14:paraId="03593843" w14:textId="77777777" w:rsidR="000C79A2" w:rsidRPr="000C79A2" w:rsidRDefault="000C79A2" w:rsidP="000C79A2">
            <w:pPr>
              <w:keepNext/>
              <w:jc w:val="center"/>
              <w:rPr>
                <w:b/>
                <w:bCs/>
                <w:sz w:val="20"/>
                <w:szCs w:val="20"/>
              </w:rPr>
            </w:pPr>
            <w:r w:rsidRPr="000C79A2">
              <w:rPr>
                <w:b/>
                <w:bCs/>
                <w:sz w:val="20"/>
                <w:szCs w:val="20"/>
              </w:rPr>
              <w:t>Base</w:t>
            </w:r>
          </w:p>
        </w:tc>
        <w:tc>
          <w:tcPr>
            <w:tcW w:w="1418" w:type="dxa"/>
            <w:shd w:val="clear" w:color="auto" w:fill="auto"/>
          </w:tcPr>
          <w:p w14:paraId="10D00EED" w14:textId="77777777" w:rsidR="000C79A2" w:rsidRPr="000C79A2" w:rsidRDefault="000C79A2" w:rsidP="000C79A2">
            <w:pPr>
              <w:keepNext/>
              <w:jc w:val="center"/>
              <w:rPr>
                <w:b/>
                <w:bCs/>
                <w:sz w:val="20"/>
                <w:szCs w:val="20"/>
              </w:rPr>
            </w:pPr>
            <w:r w:rsidRPr="000C79A2">
              <w:rPr>
                <w:b/>
                <w:bCs/>
                <w:sz w:val="20"/>
                <w:szCs w:val="20"/>
              </w:rPr>
              <w:t>IVA</w:t>
            </w:r>
          </w:p>
        </w:tc>
        <w:tc>
          <w:tcPr>
            <w:tcW w:w="1276" w:type="dxa"/>
            <w:shd w:val="clear" w:color="auto" w:fill="auto"/>
          </w:tcPr>
          <w:p w14:paraId="18D95080" w14:textId="77777777" w:rsidR="000C79A2" w:rsidRPr="000C79A2" w:rsidRDefault="000C79A2" w:rsidP="000C79A2">
            <w:pPr>
              <w:keepNext/>
              <w:jc w:val="center"/>
              <w:rPr>
                <w:b/>
                <w:bCs/>
                <w:sz w:val="20"/>
                <w:szCs w:val="20"/>
              </w:rPr>
            </w:pPr>
            <w:r w:rsidRPr="000C79A2">
              <w:rPr>
                <w:b/>
                <w:bCs/>
                <w:sz w:val="20"/>
                <w:szCs w:val="20"/>
              </w:rPr>
              <w:t>Total</w:t>
            </w:r>
          </w:p>
        </w:tc>
      </w:tr>
      <w:tr w:rsidR="000C79A2" w:rsidRPr="000C79A2" w14:paraId="59A1115D" w14:textId="77777777" w:rsidTr="00304559">
        <w:trPr>
          <w:trHeight w:val="259"/>
          <w:jc w:val="center"/>
        </w:trPr>
        <w:tc>
          <w:tcPr>
            <w:tcW w:w="1413" w:type="dxa"/>
          </w:tcPr>
          <w:p w14:paraId="531F1E07" w14:textId="77777777" w:rsidR="000C79A2" w:rsidRPr="000C79A2" w:rsidRDefault="000C79A2" w:rsidP="000C79A2">
            <w:pPr>
              <w:keepNext/>
              <w:jc w:val="center"/>
              <w:rPr>
                <w:sz w:val="20"/>
                <w:szCs w:val="20"/>
              </w:rPr>
            </w:pPr>
            <w:r w:rsidRPr="000C79A2">
              <w:rPr>
                <w:sz w:val="20"/>
                <w:szCs w:val="20"/>
              </w:rPr>
              <w:t>60 portátiles</w:t>
            </w:r>
          </w:p>
        </w:tc>
        <w:tc>
          <w:tcPr>
            <w:tcW w:w="1417" w:type="dxa"/>
            <w:shd w:val="clear" w:color="auto" w:fill="auto"/>
          </w:tcPr>
          <w:p w14:paraId="6BCFCF60" w14:textId="77777777" w:rsidR="000C79A2" w:rsidRPr="000C79A2" w:rsidRDefault="000C79A2" w:rsidP="000C79A2">
            <w:pPr>
              <w:jc w:val="center"/>
              <w:rPr>
                <w:sz w:val="20"/>
                <w:szCs w:val="20"/>
              </w:rPr>
            </w:pPr>
            <w:r w:rsidRPr="000C79A2">
              <w:rPr>
                <w:sz w:val="20"/>
                <w:szCs w:val="20"/>
              </w:rPr>
              <w:t>74.380,16 €</w:t>
            </w:r>
          </w:p>
        </w:tc>
        <w:tc>
          <w:tcPr>
            <w:tcW w:w="1418" w:type="dxa"/>
            <w:shd w:val="clear" w:color="auto" w:fill="auto"/>
          </w:tcPr>
          <w:p w14:paraId="1E53981A" w14:textId="77777777" w:rsidR="000C79A2" w:rsidRPr="000C79A2" w:rsidRDefault="000C79A2" w:rsidP="000C79A2">
            <w:pPr>
              <w:jc w:val="center"/>
              <w:rPr>
                <w:sz w:val="20"/>
                <w:szCs w:val="20"/>
              </w:rPr>
            </w:pPr>
            <w:r w:rsidRPr="000C79A2">
              <w:rPr>
                <w:sz w:val="20"/>
                <w:szCs w:val="20"/>
              </w:rPr>
              <w:t>15.619,84 €</w:t>
            </w:r>
          </w:p>
        </w:tc>
        <w:tc>
          <w:tcPr>
            <w:tcW w:w="1276" w:type="dxa"/>
            <w:shd w:val="clear" w:color="auto" w:fill="auto"/>
          </w:tcPr>
          <w:p w14:paraId="07FEEB99" w14:textId="77777777" w:rsidR="000C79A2" w:rsidRPr="000C79A2" w:rsidRDefault="000C79A2" w:rsidP="000C79A2">
            <w:pPr>
              <w:jc w:val="center"/>
              <w:rPr>
                <w:sz w:val="20"/>
                <w:szCs w:val="20"/>
              </w:rPr>
            </w:pPr>
            <w:r w:rsidRPr="000C79A2">
              <w:rPr>
                <w:sz w:val="20"/>
                <w:szCs w:val="20"/>
              </w:rPr>
              <w:t>90.000,00 €</w:t>
            </w:r>
          </w:p>
        </w:tc>
      </w:tr>
    </w:tbl>
    <w:p w14:paraId="3D7DCB49" w14:textId="1D2283D6" w:rsidR="000C79A2" w:rsidRDefault="000C79A2" w:rsidP="000C79A2">
      <w:pPr>
        <w:rPr>
          <w:lang w:val="es-ES_tradnl"/>
        </w:rPr>
      </w:pPr>
    </w:p>
    <w:p w14:paraId="75409502" w14:textId="3D86F9CD" w:rsidR="002438D8" w:rsidRPr="002438D8" w:rsidRDefault="002438D8" w:rsidP="002438D8">
      <w:pPr>
        <w:autoSpaceDE w:val="0"/>
        <w:autoSpaceDN w:val="0"/>
        <w:adjustRightInd w:val="0"/>
        <w:ind w:firstLine="567"/>
        <w:rPr>
          <w:rFonts w:eastAsia="Calibri" w:cs="Calibri"/>
          <w:bCs/>
          <w:i/>
          <w:iCs/>
          <w:lang w:eastAsia="en-US"/>
        </w:rPr>
      </w:pPr>
      <w:r w:rsidRPr="002438D8">
        <w:rPr>
          <w:rFonts w:eastAsia="Calibri" w:cs="Calibri"/>
          <w:bCs/>
          <w:lang w:eastAsia="en-US"/>
        </w:rPr>
        <w:t>No se desglosan costes directos e indirectos dado que es un contrato de suministro en el que no existe un coste de personal</w:t>
      </w:r>
      <w:r w:rsidRPr="002438D8">
        <w:rPr>
          <w:rFonts w:eastAsia="Calibri" w:cs="Calibri"/>
          <w:bCs/>
          <w:i/>
          <w:iCs/>
          <w:lang w:eastAsia="en-US"/>
        </w:rPr>
        <w:t xml:space="preserve"> </w:t>
      </w:r>
      <w:r w:rsidRPr="002438D8">
        <w:rPr>
          <w:rFonts w:eastAsia="Calibri" w:cs="Calibri"/>
          <w:bCs/>
          <w:lang w:eastAsia="en-US"/>
        </w:rPr>
        <w:t>directamente vinculado al objeto del contrato</w:t>
      </w:r>
      <w:r>
        <w:rPr>
          <w:rFonts w:eastAsia="Calibri" w:cs="Calibri"/>
          <w:bCs/>
          <w:lang w:eastAsia="en-US"/>
        </w:rPr>
        <w:t>, por lo que</w:t>
      </w:r>
      <w:r w:rsidRPr="002438D8">
        <w:rPr>
          <w:rFonts w:eastAsia="Calibri" w:cs="Calibri"/>
          <w:bCs/>
          <w:lang w:eastAsia="en-US"/>
        </w:rPr>
        <w:t xml:space="preserve"> no existe razón de protección de derechos sociales que justifique tal desglose.</w:t>
      </w:r>
    </w:p>
    <w:p w14:paraId="5028679B" w14:textId="77777777" w:rsidR="002438D8" w:rsidRPr="000C79A2" w:rsidRDefault="002438D8" w:rsidP="000C79A2">
      <w:pPr>
        <w:rPr>
          <w:lang w:val="es-ES_tradnl"/>
        </w:rPr>
      </w:pPr>
    </w:p>
    <w:bookmarkEnd w:id="0"/>
    <w:sectPr w:rsidR="002438D8" w:rsidRPr="000C79A2" w:rsidSect="004B262C">
      <w:headerReference w:type="default" r:id="rId11"/>
      <w:footerReference w:type="even" r:id="rId12"/>
      <w:footerReference w:type="default" r:id="rId13"/>
      <w:pgSz w:w="11906" w:h="16838"/>
      <w:pgMar w:top="1134" w:right="1701" w:bottom="851" w:left="1701" w:header="1701"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48F1" w14:textId="77777777" w:rsidR="00D22172" w:rsidRDefault="00D22172">
      <w:r>
        <w:separator/>
      </w:r>
    </w:p>
  </w:endnote>
  <w:endnote w:type="continuationSeparator" w:id="0">
    <w:p w14:paraId="7C1C2287" w14:textId="77777777" w:rsidR="00D22172" w:rsidRDefault="00D2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utch801 Rm BT">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2F59" w14:textId="77777777" w:rsidR="00655BCC" w:rsidRDefault="00655BCC" w:rsidP="00655B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663E01" w14:textId="77777777" w:rsidR="00655BCC" w:rsidRDefault="00655BCC" w:rsidP="00655BC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3BF7" w14:textId="77777777" w:rsidR="00655BCC" w:rsidRDefault="00655BCC" w:rsidP="00655B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47B6">
      <w:rPr>
        <w:rStyle w:val="Nmerodepgina"/>
        <w:noProof/>
      </w:rPr>
      <w:t>1</w:t>
    </w:r>
    <w:r>
      <w:rPr>
        <w:rStyle w:val="Nmerodepgina"/>
      </w:rPr>
      <w:fldChar w:fldCharType="end"/>
    </w:r>
  </w:p>
  <w:p w14:paraId="50596479" w14:textId="77777777" w:rsidR="00655BCC" w:rsidRDefault="00655BCC" w:rsidP="00AE3F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3B77" w14:textId="77777777" w:rsidR="00D22172" w:rsidRDefault="00D22172">
      <w:r>
        <w:separator/>
      </w:r>
    </w:p>
  </w:footnote>
  <w:footnote w:type="continuationSeparator" w:id="0">
    <w:p w14:paraId="6A4492BA" w14:textId="77777777" w:rsidR="00D22172" w:rsidRDefault="00D22172">
      <w:r>
        <w:continuationSeparator/>
      </w:r>
    </w:p>
  </w:footnote>
  <w:footnote w:id="1">
    <w:p w14:paraId="7B4F8F01" w14:textId="77777777" w:rsidR="003D1F37" w:rsidRDefault="003D1F37" w:rsidP="003D1F37">
      <w:pPr>
        <w:rPr>
          <w:rStyle w:val="Refdenotaalpie"/>
          <w:sz w:val="20"/>
        </w:rPr>
      </w:pPr>
      <w:r>
        <w:rPr>
          <w:rStyle w:val="Refdenotaalpie"/>
          <w:sz w:val="20"/>
        </w:rPr>
        <w:footnoteRef/>
      </w:r>
      <w:r>
        <w:rPr>
          <w:rStyle w:val="Refdenotaalpie"/>
          <w:sz w:val="20"/>
        </w:rPr>
        <w:t xml:space="preserve">  Indíquese la representación que ostenta el declarante en la empresa</w:t>
      </w:r>
    </w:p>
  </w:footnote>
  <w:footnote w:id="2">
    <w:p w14:paraId="362E1E10" w14:textId="77777777" w:rsidR="003D1F37" w:rsidRDefault="003D1F37" w:rsidP="003D1F37">
      <w:pPr>
        <w:rPr>
          <w:rStyle w:val="Refdenotaalpie"/>
          <w:sz w:val="20"/>
        </w:rPr>
      </w:pPr>
      <w:r>
        <w:rPr>
          <w:rStyle w:val="Refdenotaalpie"/>
          <w:sz w:val="20"/>
        </w:rPr>
        <w:footnoteRef/>
      </w:r>
      <w:r>
        <w:rPr>
          <w:rStyle w:val="Refdenotaalpie"/>
          <w:sz w:val="20"/>
        </w:rPr>
        <w:t xml:space="preserve"> Las opciones 1) y 2) son incompatibles entre sí. Señale solamente la que corresponda. Esta declaración deberá ser emitida por cualquiera de los representantes con facultades que figuren inscritos en el Registro de Licitadores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FB0A" w14:textId="2380B27D" w:rsidR="007A2F27" w:rsidRDefault="00CF0B73">
    <w:pPr>
      <w:pStyle w:val="Encabezado"/>
    </w:pPr>
    <w:r>
      <w:rPr>
        <w:noProof/>
      </w:rPr>
      <w:drawing>
        <wp:anchor distT="0" distB="0" distL="114300" distR="114300" simplePos="0" relativeHeight="251657728" behindDoc="0" locked="0" layoutInCell="1" allowOverlap="1" wp14:anchorId="18B88EEB" wp14:editId="5968C5FF">
          <wp:simplePos x="0" y="0"/>
          <wp:positionH relativeFrom="page">
            <wp:posOffset>277495</wp:posOffset>
          </wp:positionH>
          <wp:positionV relativeFrom="page">
            <wp:posOffset>197485</wp:posOffset>
          </wp:positionV>
          <wp:extent cx="1360805" cy="969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96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A035D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6776C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7FCF6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9945B9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singleLevel"/>
    <w:tmpl w:val="00000003"/>
    <w:lvl w:ilvl="0">
      <w:start w:val="3"/>
      <w:numFmt w:val="bullet"/>
      <w:lvlText w:val="-"/>
      <w:lvlJc w:val="left"/>
      <w:pPr>
        <w:tabs>
          <w:tab w:val="num" w:pos="720"/>
        </w:tabs>
        <w:ind w:left="720" w:hanging="360"/>
      </w:pPr>
      <w:rPr>
        <w:rFonts w:ascii="Times New Roman" w:hAnsi="Times New Roman"/>
      </w:rPr>
    </w:lvl>
  </w:abstractNum>
  <w:abstractNum w:abstractNumId="5" w15:restartNumberingAfterBreak="0">
    <w:nsid w:val="00000008"/>
    <w:multiLevelType w:val="multilevel"/>
    <w:tmpl w:val="00000008"/>
    <w:name w:val="WW8Num15"/>
    <w:lvl w:ilvl="0">
      <w:numFmt w:val="bullet"/>
      <w:lvlText w:val="-"/>
      <w:lvlJc w:val="left"/>
      <w:pPr>
        <w:tabs>
          <w:tab w:val="num" w:pos="720"/>
        </w:tabs>
        <w:ind w:left="720" w:hanging="360"/>
      </w:pPr>
      <w:rPr>
        <w:rFonts w:ascii="Times New Roman" w:hAnsi="Times New Roman" w:cs="Times New Roman" w:hint="default"/>
        <w:b/>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0E"/>
    <w:multiLevelType w:val="singleLevel"/>
    <w:tmpl w:val="0000000E"/>
    <w:name w:val="WW8Num32"/>
    <w:lvl w:ilvl="0">
      <w:numFmt w:val="bullet"/>
      <w:lvlText w:val="-"/>
      <w:lvlJc w:val="left"/>
      <w:pPr>
        <w:tabs>
          <w:tab w:val="num" w:pos="0"/>
        </w:tabs>
        <w:ind w:left="720" w:hanging="360"/>
      </w:pPr>
      <w:rPr>
        <w:rFonts w:ascii="Tahoma" w:hAnsi="Tahoma" w:cs="Tahoma" w:hint="default"/>
        <w:sz w:val="20"/>
      </w:rPr>
    </w:lvl>
  </w:abstractNum>
  <w:abstractNum w:abstractNumId="7" w15:restartNumberingAfterBreak="0">
    <w:nsid w:val="0A1F65C2"/>
    <w:multiLevelType w:val="multilevel"/>
    <w:tmpl w:val="C4DEEF4C"/>
    <w:lvl w:ilvl="0">
      <w:start w:val="1"/>
      <w:numFmt w:val="decimal"/>
      <w:lvlText w:val="%1)"/>
      <w:lvlJc w:val="right"/>
      <w:pPr>
        <w:tabs>
          <w:tab w:val="num" w:pos="567"/>
        </w:tabs>
        <w:ind w:left="567" w:hanging="170"/>
      </w:pPr>
      <w:rPr>
        <w:rFonts w:ascii="Arial" w:hAnsi="Arial" w:cs="Arial" w:hint="default"/>
        <w:b w:val="0"/>
        <w:i w:val="0"/>
        <w:sz w:val="20"/>
        <w:szCs w:val="20"/>
      </w:rPr>
    </w:lvl>
    <w:lvl w:ilvl="1">
      <w:start w:val="1"/>
      <w:numFmt w:val="bullet"/>
      <w:lvlText w:val="-"/>
      <w:lvlJc w:val="left"/>
      <w:pPr>
        <w:tabs>
          <w:tab w:val="num" w:pos="794"/>
        </w:tabs>
        <w:ind w:left="794" w:hanging="227"/>
      </w:pPr>
      <w:rPr>
        <w:rFonts w:ascii="Arial" w:hAnsi="Arial" w:cs="Arial" w:hint="default"/>
        <w:b w:val="0"/>
        <w:i w:val="0"/>
        <w:sz w:val="20"/>
      </w:rPr>
    </w:lvl>
    <w:lvl w:ilvl="2">
      <w:start w:val="1"/>
      <w:numFmt w:val="bullet"/>
      <w:lvlText w:val=""/>
      <w:lvlJc w:val="left"/>
      <w:pPr>
        <w:tabs>
          <w:tab w:val="num" w:pos="1077"/>
        </w:tabs>
        <w:ind w:left="1077" w:hanging="226"/>
      </w:pPr>
      <w:rPr>
        <w:rFonts w:ascii="Symbol" w:hAnsi="Symbol" w:cs="Times New Roman" w:hint="default"/>
      </w:rPr>
    </w:lvl>
    <w:lvl w:ilvl="3">
      <w:start w:val="1"/>
      <w:numFmt w:val="bullet"/>
      <w:lvlText w:val=""/>
      <w:lvlJc w:val="left"/>
      <w:pPr>
        <w:tabs>
          <w:tab w:val="num" w:pos="1361"/>
        </w:tabs>
        <w:ind w:left="1361" w:hanging="227"/>
      </w:pPr>
      <w:rPr>
        <w:rFonts w:ascii="Wingdings" w:hAnsi="Wingdings" w:cs="Times New Roman" w:hint="default"/>
        <w:b w:val="0"/>
        <w:i w:val="0"/>
        <w:sz w:val="20"/>
      </w:rPr>
    </w:lvl>
    <w:lvl w:ilvl="4">
      <w:start w:val="1"/>
      <w:numFmt w:val="none"/>
      <w:lvlText w:val="(%5)"/>
      <w:lvlJc w:val="left"/>
      <w:pPr>
        <w:tabs>
          <w:tab w:val="num" w:pos="1516"/>
        </w:tabs>
        <w:ind w:left="1516" w:hanging="360"/>
      </w:pPr>
      <w:rPr>
        <w:rFonts w:ascii="Times New Roman" w:hAnsi="Times New Roman" w:cs="Times New Roman" w:hint="default"/>
      </w:rPr>
    </w:lvl>
    <w:lvl w:ilvl="5">
      <w:start w:val="1"/>
      <w:numFmt w:val="none"/>
      <w:lvlText w:val="(%6)"/>
      <w:lvlJc w:val="left"/>
      <w:pPr>
        <w:tabs>
          <w:tab w:val="num" w:pos="1876"/>
        </w:tabs>
        <w:ind w:left="1876" w:hanging="360"/>
      </w:pPr>
      <w:rPr>
        <w:rFonts w:ascii="Times New Roman" w:hAnsi="Times New Roman" w:cs="Times New Roman" w:hint="default"/>
      </w:rPr>
    </w:lvl>
    <w:lvl w:ilvl="6">
      <w:start w:val="1"/>
      <w:numFmt w:val="none"/>
      <w:lvlText w:val="%7."/>
      <w:lvlJc w:val="left"/>
      <w:pPr>
        <w:tabs>
          <w:tab w:val="num" w:pos="2236"/>
        </w:tabs>
        <w:ind w:left="2236" w:hanging="360"/>
      </w:pPr>
      <w:rPr>
        <w:rFonts w:ascii="Times New Roman" w:hAnsi="Times New Roman" w:cs="Times New Roman" w:hint="default"/>
      </w:rPr>
    </w:lvl>
    <w:lvl w:ilvl="7">
      <w:start w:val="1"/>
      <w:numFmt w:val="none"/>
      <w:lvlText w:val="%8."/>
      <w:lvlJc w:val="left"/>
      <w:pPr>
        <w:tabs>
          <w:tab w:val="num" w:pos="2596"/>
        </w:tabs>
        <w:ind w:left="2596" w:hanging="360"/>
      </w:pPr>
      <w:rPr>
        <w:rFonts w:ascii="Times New Roman" w:hAnsi="Times New Roman" w:cs="Times New Roman" w:hint="default"/>
      </w:rPr>
    </w:lvl>
    <w:lvl w:ilvl="8">
      <w:start w:val="1"/>
      <w:numFmt w:val="none"/>
      <w:lvlText w:val="%9."/>
      <w:lvlJc w:val="left"/>
      <w:pPr>
        <w:tabs>
          <w:tab w:val="num" w:pos="2956"/>
        </w:tabs>
        <w:ind w:left="2956" w:hanging="360"/>
      </w:pPr>
      <w:rPr>
        <w:rFonts w:ascii="Times New Roman" w:hAnsi="Times New Roman" w:cs="Times New Roman" w:hint="default"/>
      </w:rPr>
    </w:lvl>
  </w:abstractNum>
  <w:abstractNum w:abstractNumId="8" w15:restartNumberingAfterBreak="0">
    <w:nsid w:val="0B7FFBE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957193"/>
    <w:multiLevelType w:val="hybridMultilevel"/>
    <w:tmpl w:val="6A70A682"/>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100429EC"/>
    <w:multiLevelType w:val="hybridMultilevel"/>
    <w:tmpl w:val="5C2EC16A"/>
    <w:lvl w:ilvl="0" w:tplc="D938F09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12C245FD"/>
    <w:multiLevelType w:val="multilevel"/>
    <w:tmpl w:val="2B524418"/>
    <w:lvl w:ilvl="0">
      <w:start w:val="1"/>
      <w:numFmt w:val="upperRoman"/>
      <w:pStyle w:val="Ttulo"/>
      <w:lvlText w:val="%1."/>
      <w:lvlJc w:val="right"/>
      <w:pPr>
        <w:ind w:left="720" w:hanging="360"/>
      </w:p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183B3E7A"/>
    <w:multiLevelType w:val="hybridMultilevel"/>
    <w:tmpl w:val="C1A67272"/>
    <w:lvl w:ilvl="0" w:tplc="910CFFFA">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184715B1"/>
    <w:multiLevelType w:val="hybridMultilevel"/>
    <w:tmpl w:val="DF22AC1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8536C06"/>
    <w:multiLevelType w:val="hybridMultilevel"/>
    <w:tmpl w:val="B3207434"/>
    <w:lvl w:ilvl="0" w:tplc="3D94B54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17F2C91"/>
    <w:multiLevelType w:val="hybridMultilevel"/>
    <w:tmpl w:val="74EC073A"/>
    <w:lvl w:ilvl="0" w:tplc="721E735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87E3025"/>
    <w:multiLevelType w:val="hybridMultilevel"/>
    <w:tmpl w:val="91FCF4B4"/>
    <w:lvl w:ilvl="0" w:tplc="6BE4AABE">
      <w:start w:val="10"/>
      <w:numFmt w:val="bullet"/>
      <w:lvlText w:val="-"/>
      <w:lvlJc w:val="left"/>
      <w:pPr>
        <w:ind w:left="0" w:hanging="360"/>
      </w:pPr>
      <w:rPr>
        <w:rFonts w:ascii="Sylfaen" w:eastAsia="Times New Roman" w:hAnsi="Sylfaen" w:cs="Times New Roman"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7" w15:restartNumberingAfterBreak="0">
    <w:nsid w:val="2DA250EE"/>
    <w:multiLevelType w:val="hybridMultilevel"/>
    <w:tmpl w:val="DEACFDBE"/>
    <w:lvl w:ilvl="0" w:tplc="0C0A0017">
      <w:start w:val="1"/>
      <w:numFmt w:val="lowerLetter"/>
      <w:lvlText w:val="%1)"/>
      <w:lvlJc w:val="left"/>
      <w:pPr>
        <w:tabs>
          <w:tab w:val="num" w:pos="680"/>
        </w:tabs>
        <w:ind w:left="680" w:hanging="340"/>
      </w:pPr>
      <w:rPr>
        <w:rFonts w:hint="default"/>
      </w:rPr>
    </w:lvl>
    <w:lvl w:ilvl="1" w:tplc="FFFFFFFF" w:tentative="1">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398F5ED7"/>
    <w:multiLevelType w:val="hybridMultilevel"/>
    <w:tmpl w:val="0144F680"/>
    <w:lvl w:ilvl="0" w:tplc="0C0A0001">
      <w:start w:val="1"/>
      <w:numFmt w:val="bullet"/>
      <w:lvlText w:val=""/>
      <w:lvlJc w:val="left"/>
      <w:pPr>
        <w:ind w:left="570" w:hanging="57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D507011"/>
    <w:multiLevelType w:val="hybridMultilevel"/>
    <w:tmpl w:val="00843BAA"/>
    <w:lvl w:ilvl="0" w:tplc="6BE4AABE">
      <w:start w:val="10"/>
      <w:numFmt w:val="bullet"/>
      <w:lvlText w:val="-"/>
      <w:lvlJc w:val="left"/>
      <w:pPr>
        <w:tabs>
          <w:tab w:val="num" w:pos="1776"/>
        </w:tabs>
        <w:ind w:left="1776" w:hanging="360"/>
      </w:pPr>
      <w:rPr>
        <w:rFonts w:ascii="Sylfaen" w:eastAsia="Times New Roman" w:hAnsi="Sylfaen" w:cs="Times New Roman" w:hint="default"/>
      </w:rPr>
    </w:lvl>
    <w:lvl w:ilvl="1" w:tplc="0C0A0003" w:tentative="1">
      <w:start w:val="1"/>
      <w:numFmt w:val="bullet"/>
      <w:pStyle w:val="Estilocurri1Subrayado"/>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4D1EB3F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36E6FAB"/>
    <w:multiLevelType w:val="hybridMultilevel"/>
    <w:tmpl w:val="608A1290"/>
    <w:lvl w:ilvl="0" w:tplc="9B7EA2B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D52C09"/>
    <w:multiLevelType w:val="hybridMultilevel"/>
    <w:tmpl w:val="1B8899BA"/>
    <w:lvl w:ilvl="0" w:tplc="0C0A0017">
      <w:start w:val="1"/>
      <w:numFmt w:val="lowerLetter"/>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15:restartNumberingAfterBreak="0">
    <w:nsid w:val="5C421875"/>
    <w:multiLevelType w:val="hybridMultilevel"/>
    <w:tmpl w:val="4146A2C6"/>
    <w:lvl w:ilvl="0" w:tplc="D7B62192">
      <w:start w:val="1"/>
      <w:numFmt w:val="bullet"/>
      <w:lvlText w:val="-"/>
      <w:lvlJc w:val="left"/>
      <w:pPr>
        <w:ind w:left="1211" w:hanging="360"/>
      </w:pPr>
      <w:rPr>
        <w:rFonts w:ascii="Book Antiqua" w:eastAsia="Times New Roman" w:hAnsi="Book Antiqua" w:cs="Times New Roman"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4" w15:restartNumberingAfterBreak="0">
    <w:nsid w:val="6F4736A3"/>
    <w:multiLevelType w:val="hybridMultilevel"/>
    <w:tmpl w:val="A70621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3426B4A"/>
    <w:multiLevelType w:val="hybridMultilevel"/>
    <w:tmpl w:val="67B4011C"/>
    <w:lvl w:ilvl="0" w:tplc="4A5E868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15:restartNumberingAfterBreak="0">
    <w:nsid w:val="7A65DC7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CB57E48"/>
    <w:multiLevelType w:val="hybridMultilevel"/>
    <w:tmpl w:val="BDA4DCA2"/>
    <w:lvl w:ilvl="0" w:tplc="4EC8E55C">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885533805">
    <w:abstractNumId w:val="19"/>
  </w:num>
  <w:num w:numId="2" w16cid:durableId="151799396">
    <w:abstractNumId w:val="16"/>
  </w:num>
  <w:num w:numId="3" w16cid:durableId="706755446">
    <w:abstractNumId w:val="22"/>
  </w:num>
  <w:num w:numId="4" w16cid:durableId="1327977299">
    <w:abstractNumId w:val="4"/>
  </w:num>
  <w:num w:numId="5" w16cid:durableId="1626155035">
    <w:abstractNumId w:val="13"/>
  </w:num>
  <w:num w:numId="6" w16cid:durableId="1358970215">
    <w:abstractNumId w:val="7"/>
  </w:num>
  <w:num w:numId="7" w16cid:durableId="1193883974">
    <w:abstractNumId w:val="25"/>
  </w:num>
  <w:num w:numId="8" w16cid:durableId="1966618092">
    <w:abstractNumId w:val="15"/>
  </w:num>
  <w:num w:numId="9" w16cid:durableId="1390492494">
    <w:abstractNumId w:val="18"/>
  </w:num>
  <w:num w:numId="10" w16cid:durableId="1588273074">
    <w:abstractNumId w:val="12"/>
  </w:num>
  <w:num w:numId="11" w16cid:durableId="826744305">
    <w:abstractNumId w:val="27"/>
  </w:num>
  <w:num w:numId="12" w16cid:durableId="1597906187">
    <w:abstractNumId w:val="9"/>
  </w:num>
  <w:num w:numId="13" w16cid:durableId="1982151558">
    <w:abstractNumId w:val="14"/>
  </w:num>
  <w:num w:numId="14" w16cid:durableId="1079139004">
    <w:abstractNumId w:val="11"/>
  </w:num>
  <w:num w:numId="15" w16cid:durableId="759915730">
    <w:abstractNumId w:val="24"/>
  </w:num>
  <w:num w:numId="16" w16cid:durableId="936058003">
    <w:abstractNumId w:val="10"/>
  </w:num>
  <w:num w:numId="17" w16cid:durableId="407777298">
    <w:abstractNumId w:val="3"/>
  </w:num>
  <w:num w:numId="18" w16cid:durableId="1207567528">
    <w:abstractNumId w:val="23"/>
  </w:num>
  <w:num w:numId="19" w16cid:durableId="772014224">
    <w:abstractNumId w:val="21"/>
  </w:num>
  <w:num w:numId="20" w16cid:durableId="842353115">
    <w:abstractNumId w:val="17"/>
  </w:num>
  <w:num w:numId="21" w16cid:durableId="1677148166">
    <w:abstractNumId w:val="8"/>
  </w:num>
  <w:num w:numId="22" w16cid:durableId="1784112447">
    <w:abstractNumId w:val="1"/>
  </w:num>
  <w:num w:numId="23" w16cid:durableId="365377651">
    <w:abstractNumId w:val="20"/>
  </w:num>
  <w:num w:numId="24" w16cid:durableId="832181359">
    <w:abstractNumId w:val="0"/>
  </w:num>
  <w:num w:numId="25" w16cid:durableId="1178930814">
    <w:abstractNumId w:val="2"/>
  </w:num>
  <w:num w:numId="26" w16cid:durableId="84863769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38"/>
    <w:rsid w:val="00000832"/>
    <w:rsid w:val="00006412"/>
    <w:rsid w:val="00006DD1"/>
    <w:rsid w:val="0001448B"/>
    <w:rsid w:val="000204B9"/>
    <w:rsid w:val="000252B4"/>
    <w:rsid w:val="00025F25"/>
    <w:rsid w:val="000310FA"/>
    <w:rsid w:val="00032B1D"/>
    <w:rsid w:val="00033A97"/>
    <w:rsid w:val="00035FAC"/>
    <w:rsid w:val="00040ADB"/>
    <w:rsid w:val="00046D96"/>
    <w:rsid w:val="0004781C"/>
    <w:rsid w:val="00050021"/>
    <w:rsid w:val="000559EC"/>
    <w:rsid w:val="00057A03"/>
    <w:rsid w:val="000607D2"/>
    <w:rsid w:val="00060ACD"/>
    <w:rsid w:val="00062238"/>
    <w:rsid w:val="000633A9"/>
    <w:rsid w:val="00071735"/>
    <w:rsid w:val="00073A81"/>
    <w:rsid w:val="00076883"/>
    <w:rsid w:val="000768DE"/>
    <w:rsid w:val="000768E5"/>
    <w:rsid w:val="00081538"/>
    <w:rsid w:val="00093BC3"/>
    <w:rsid w:val="0009542F"/>
    <w:rsid w:val="000A1CEC"/>
    <w:rsid w:val="000A4A6D"/>
    <w:rsid w:val="000A4EED"/>
    <w:rsid w:val="000A6EC0"/>
    <w:rsid w:val="000B0377"/>
    <w:rsid w:val="000B1D07"/>
    <w:rsid w:val="000B481D"/>
    <w:rsid w:val="000B7740"/>
    <w:rsid w:val="000C0A3A"/>
    <w:rsid w:val="000C1CF3"/>
    <w:rsid w:val="000C6509"/>
    <w:rsid w:val="000C77B5"/>
    <w:rsid w:val="000C79A2"/>
    <w:rsid w:val="000D02D1"/>
    <w:rsid w:val="000D2423"/>
    <w:rsid w:val="000D3344"/>
    <w:rsid w:val="000D79F4"/>
    <w:rsid w:val="000F0246"/>
    <w:rsid w:val="000F53BE"/>
    <w:rsid w:val="000F7F49"/>
    <w:rsid w:val="00100DFB"/>
    <w:rsid w:val="001036C0"/>
    <w:rsid w:val="001059D6"/>
    <w:rsid w:val="00105E0F"/>
    <w:rsid w:val="00106555"/>
    <w:rsid w:val="00116591"/>
    <w:rsid w:val="001202C0"/>
    <w:rsid w:val="00124B3D"/>
    <w:rsid w:val="00133641"/>
    <w:rsid w:val="00135C6F"/>
    <w:rsid w:val="00145C83"/>
    <w:rsid w:val="0014642D"/>
    <w:rsid w:val="00146789"/>
    <w:rsid w:val="0015550D"/>
    <w:rsid w:val="00157A6C"/>
    <w:rsid w:val="001613D6"/>
    <w:rsid w:val="00166C0A"/>
    <w:rsid w:val="00173A7B"/>
    <w:rsid w:val="00174945"/>
    <w:rsid w:val="00176CED"/>
    <w:rsid w:val="00176DA8"/>
    <w:rsid w:val="00180561"/>
    <w:rsid w:val="001813DB"/>
    <w:rsid w:val="001816B6"/>
    <w:rsid w:val="001871D4"/>
    <w:rsid w:val="001952F0"/>
    <w:rsid w:val="00197CA3"/>
    <w:rsid w:val="00197DE4"/>
    <w:rsid w:val="001A2223"/>
    <w:rsid w:val="001B7FFB"/>
    <w:rsid w:val="001C002D"/>
    <w:rsid w:val="001C2659"/>
    <w:rsid w:val="001C5F9A"/>
    <w:rsid w:val="001E30E7"/>
    <w:rsid w:val="001E7B26"/>
    <w:rsid w:val="001F725E"/>
    <w:rsid w:val="001F7791"/>
    <w:rsid w:val="00200967"/>
    <w:rsid w:val="00202EDA"/>
    <w:rsid w:val="00207D82"/>
    <w:rsid w:val="0021611F"/>
    <w:rsid w:val="002245DF"/>
    <w:rsid w:val="002350E5"/>
    <w:rsid w:val="00235260"/>
    <w:rsid w:val="00240419"/>
    <w:rsid w:val="0024091D"/>
    <w:rsid w:val="002422E7"/>
    <w:rsid w:val="002438D8"/>
    <w:rsid w:val="00257E4F"/>
    <w:rsid w:val="00262BD4"/>
    <w:rsid w:val="00263620"/>
    <w:rsid w:val="0026549A"/>
    <w:rsid w:val="00266F11"/>
    <w:rsid w:val="0026733C"/>
    <w:rsid w:val="00270704"/>
    <w:rsid w:val="002719C4"/>
    <w:rsid w:val="00277527"/>
    <w:rsid w:val="00277CB5"/>
    <w:rsid w:val="00280BDB"/>
    <w:rsid w:val="0028225F"/>
    <w:rsid w:val="00284518"/>
    <w:rsid w:val="00290F5E"/>
    <w:rsid w:val="00291A09"/>
    <w:rsid w:val="00295684"/>
    <w:rsid w:val="002A2718"/>
    <w:rsid w:val="002A6268"/>
    <w:rsid w:val="002B1005"/>
    <w:rsid w:val="002B1292"/>
    <w:rsid w:val="002B3997"/>
    <w:rsid w:val="002B4E79"/>
    <w:rsid w:val="002B780E"/>
    <w:rsid w:val="002C2A53"/>
    <w:rsid w:val="002C4AB6"/>
    <w:rsid w:val="002C63E6"/>
    <w:rsid w:val="002C6642"/>
    <w:rsid w:val="002C6DD3"/>
    <w:rsid w:val="002D1530"/>
    <w:rsid w:val="002D6973"/>
    <w:rsid w:val="002E0AAE"/>
    <w:rsid w:val="002E48A7"/>
    <w:rsid w:val="002E4F9F"/>
    <w:rsid w:val="002E5A2E"/>
    <w:rsid w:val="002E5E17"/>
    <w:rsid w:val="002F1A85"/>
    <w:rsid w:val="002F2DB2"/>
    <w:rsid w:val="002F51A1"/>
    <w:rsid w:val="002F6A09"/>
    <w:rsid w:val="002F7F9E"/>
    <w:rsid w:val="00300137"/>
    <w:rsid w:val="00307DC1"/>
    <w:rsid w:val="0031032C"/>
    <w:rsid w:val="0031033B"/>
    <w:rsid w:val="00310E0B"/>
    <w:rsid w:val="003115D3"/>
    <w:rsid w:val="00312132"/>
    <w:rsid w:val="003121B6"/>
    <w:rsid w:val="003125B2"/>
    <w:rsid w:val="003133B1"/>
    <w:rsid w:val="0031512C"/>
    <w:rsid w:val="003153F9"/>
    <w:rsid w:val="003210C6"/>
    <w:rsid w:val="0032394B"/>
    <w:rsid w:val="00331740"/>
    <w:rsid w:val="00336930"/>
    <w:rsid w:val="00337D95"/>
    <w:rsid w:val="00344762"/>
    <w:rsid w:val="00345530"/>
    <w:rsid w:val="00345D82"/>
    <w:rsid w:val="00347D70"/>
    <w:rsid w:val="00347F79"/>
    <w:rsid w:val="003558D3"/>
    <w:rsid w:val="00355CCA"/>
    <w:rsid w:val="00356FE4"/>
    <w:rsid w:val="0036170B"/>
    <w:rsid w:val="00364294"/>
    <w:rsid w:val="003647EE"/>
    <w:rsid w:val="003660E2"/>
    <w:rsid w:val="003731EA"/>
    <w:rsid w:val="00373CE6"/>
    <w:rsid w:val="00375183"/>
    <w:rsid w:val="00375413"/>
    <w:rsid w:val="003769E1"/>
    <w:rsid w:val="00381633"/>
    <w:rsid w:val="00381924"/>
    <w:rsid w:val="00382174"/>
    <w:rsid w:val="0038539F"/>
    <w:rsid w:val="00385BA1"/>
    <w:rsid w:val="00391E1C"/>
    <w:rsid w:val="003949B8"/>
    <w:rsid w:val="00394E80"/>
    <w:rsid w:val="003A2E01"/>
    <w:rsid w:val="003A4A06"/>
    <w:rsid w:val="003A4D7C"/>
    <w:rsid w:val="003A7812"/>
    <w:rsid w:val="003B42DC"/>
    <w:rsid w:val="003B472A"/>
    <w:rsid w:val="003C0280"/>
    <w:rsid w:val="003D056C"/>
    <w:rsid w:val="003D1A03"/>
    <w:rsid w:val="003D1F37"/>
    <w:rsid w:val="003D376D"/>
    <w:rsid w:val="003D6351"/>
    <w:rsid w:val="003D6CAC"/>
    <w:rsid w:val="003F2321"/>
    <w:rsid w:val="003F2B00"/>
    <w:rsid w:val="0041428A"/>
    <w:rsid w:val="0041478E"/>
    <w:rsid w:val="00415585"/>
    <w:rsid w:val="00424289"/>
    <w:rsid w:val="0042479D"/>
    <w:rsid w:val="00424E27"/>
    <w:rsid w:val="0042557C"/>
    <w:rsid w:val="004264F3"/>
    <w:rsid w:val="004279C6"/>
    <w:rsid w:val="0043095B"/>
    <w:rsid w:val="00431618"/>
    <w:rsid w:val="00431A1F"/>
    <w:rsid w:val="00432EE8"/>
    <w:rsid w:val="00432F21"/>
    <w:rsid w:val="004343C1"/>
    <w:rsid w:val="00435323"/>
    <w:rsid w:val="00435B42"/>
    <w:rsid w:val="00442604"/>
    <w:rsid w:val="0044267A"/>
    <w:rsid w:val="00443704"/>
    <w:rsid w:val="00447D70"/>
    <w:rsid w:val="004506EC"/>
    <w:rsid w:val="00453F2D"/>
    <w:rsid w:val="004546C3"/>
    <w:rsid w:val="00456E7C"/>
    <w:rsid w:val="00460A1C"/>
    <w:rsid w:val="00465B77"/>
    <w:rsid w:val="00467360"/>
    <w:rsid w:val="004702E8"/>
    <w:rsid w:val="004717F1"/>
    <w:rsid w:val="00473663"/>
    <w:rsid w:val="00476D31"/>
    <w:rsid w:val="0048061E"/>
    <w:rsid w:val="004810A9"/>
    <w:rsid w:val="00481ECE"/>
    <w:rsid w:val="00482F56"/>
    <w:rsid w:val="004854B1"/>
    <w:rsid w:val="004A163C"/>
    <w:rsid w:val="004A36FF"/>
    <w:rsid w:val="004A3A32"/>
    <w:rsid w:val="004B124D"/>
    <w:rsid w:val="004B262C"/>
    <w:rsid w:val="004B2881"/>
    <w:rsid w:val="004B34D0"/>
    <w:rsid w:val="004C13CE"/>
    <w:rsid w:val="004C3D6B"/>
    <w:rsid w:val="004C5322"/>
    <w:rsid w:val="004C58D0"/>
    <w:rsid w:val="004D14F5"/>
    <w:rsid w:val="004D295D"/>
    <w:rsid w:val="004D5E92"/>
    <w:rsid w:val="004E6488"/>
    <w:rsid w:val="004F0E71"/>
    <w:rsid w:val="004F23C8"/>
    <w:rsid w:val="004F263A"/>
    <w:rsid w:val="004F3A03"/>
    <w:rsid w:val="004F685B"/>
    <w:rsid w:val="00501E42"/>
    <w:rsid w:val="005051D7"/>
    <w:rsid w:val="00510FF1"/>
    <w:rsid w:val="00511318"/>
    <w:rsid w:val="0051246F"/>
    <w:rsid w:val="0051696B"/>
    <w:rsid w:val="005200B7"/>
    <w:rsid w:val="0052097A"/>
    <w:rsid w:val="005216D0"/>
    <w:rsid w:val="0052188B"/>
    <w:rsid w:val="005221BA"/>
    <w:rsid w:val="00523D7A"/>
    <w:rsid w:val="00526BA8"/>
    <w:rsid w:val="005328D5"/>
    <w:rsid w:val="00533045"/>
    <w:rsid w:val="00535AA3"/>
    <w:rsid w:val="0054220D"/>
    <w:rsid w:val="00543756"/>
    <w:rsid w:val="00543DD8"/>
    <w:rsid w:val="005456BC"/>
    <w:rsid w:val="005458E4"/>
    <w:rsid w:val="005479B5"/>
    <w:rsid w:val="00547DF1"/>
    <w:rsid w:val="005504AB"/>
    <w:rsid w:val="00552258"/>
    <w:rsid w:val="00552ADD"/>
    <w:rsid w:val="0055372F"/>
    <w:rsid w:val="005552B7"/>
    <w:rsid w:val="00560F5F"/>
    <w:rsid w:val="00561FC1"/>
    <w:rsid w:val="005716F4"/>
    <w:rsid w:val="00573111"/>
    <w:rsid w:val="005739A2"/>
    <w:rsid w:val="00574BF6"/>
    <w:rsid w:val="00585B99"/>
    <w:rsid w:val="00585FAE"/>
    <w:rsid w:val="00590775"/>
    <w:rsid w:val="00590822"/>
    <w:rsid w:val="005959DF"/>
    <w:rsid w:val="00596B52"/>
    <w:rsid w:val="005979ED"/>
    <w:rsid w:val="005A18C3"/>
    <w:rsid w:val="005A3138"/>
    <w:rsid w:val="005A346B"/>
    <w:rsid w:val="005A39DF"/>
    <w:rsid w:val="005A3D03"/>
    <w:rsid w:val="005A5A65"/>
    <w:rsid w:val="005A62C7"/>
    <w:rsid w:val="005A7CFA"/>
    <w:rsid w:val="005B37F6"/>
    <w:rsid w:val="005B39C6"/>
    <w:rsid w:val="005B6172"/>
    <w:rsid w:val="005C07AF"/>
    <w:rsid w:val="005C3121"/>
    <w:rsid w:val="005C4243"/>
    <w:rsid w:val="005C50EC"/>
    <w:rsid w:val="005C6440"/>
    <w:rsid w:val="005C7662"/>
    <w:rsid w:val="005D070A"/>
    <w:rsid w:val="005D2E1E"/>
    <w:rsid w:val="005D3EE3"/>
    <w:rsid w:val="005D5E6D"/>
    <w:rsid w:val="005D7F42"/>
    <w:rsid w:val="005E0D13"/>
    <w:rsid w:val="005E11D4"/>
    <w:rsid w:val="005E2928"/>
    <w:rsid w:val="005E48BA"/>
    <w:rsid w:val="005E70B7"/>
    <w:rsid w:val="005F078B"/>
    <w:rsid w:val="005F0A92"/>
    <w:rsid w:val="005F2740"/>
    <w:rsid w:val="005F2A7F"/>
    <w:rsid w:val="005F4471"/>
    <w:rsid w:val="005F4913"/>
    <w:rsid w:val="00602E88"/>
    <w:rsid w:val="00610040"/>
    <w:rsid w:val="00612C48"/>
    <w:rsid w:val="006149EC"/>
    <w:rsid w:val="006150E8"/>
    <w:rsid w:val="006167E7"/>
    <w:rsid w:val="006174A2"/>
    <w:rsid w:val="00621A4C"/>
    <w:rsid w:val="0062734D"/>
    <w:rsid w:val="00627704"/>
    <w:rsid w:val="0063299C"/>
    <w:rsid w:val="00637E5D"/>
    <w:rsid w:val="0064301C"/>
    <w:rsid w:val="00644F57"/>
    <w:rsid w:val="00647229"/>
    <w:rsid w:val="006529B4"/>
    <w:rsid w:val="00653880"/>
    <w:rsid w:val="00653FFB"/>
    <w:rsid w:val="00654152"/>
    <w:rsid w:val="00655492"/>
    <w:rsid w:val="00655BCC"/>
    <w:rsid w:val="0065648E"/>
    <w:rsid w:val="0065677C"/>
    <w:rsid w:val="006575DF"/>
    <w:rsid w:val="00657631"/>
    <w:rsid w:val="00665F40"/>
    <w:rsid w:val="0066747E"/>
    <w:rsid w:val="0067088E"/>
    <w:rsid w:val="0067172E"/>
    <w:rsid w:val="00672A1A"/>
    <w:rsid w:val="00674482"/>
    <w:rsid w:val="006810C0"/>
    <w:rsid w:val="006839B0"/>
    <w:rsid w:val="0068728E"/>
    <w:rsid w:val="00693D1A"/>
    <w:rsid w:val="006A2164"/>
    <w:rsid w:val="006B1B91"/>
    <w:rsid w:val="006B32C2"/>
    <w:rsid w:val="006B4178"/>
    <w:rsid w:val="006B5849"/>
    <w:rsid w:val="006B708C"/>
    <w:rsid w:val="006B75CA"/>
    <w:rsid w:val="006C15DF"/>
    <w:rsid w:val="006C2935"/>
    <w:rsid w:val="006C4690"/>
    <w:rsid w:val="006C62AE"/>
    <w:rsid w:val="006D0F3E"/>
    <w:rsid w:val="006D2520"/>
    <w:rsid w:val="006D6B47"/>
    <w:rsid w:val="006D7283"/>
    <w:rsid w:val="006E09C5"/>
    <w:rsid w:val="006E2B0F"/>
    <w:rsid w:val="006E2E8D"/>
    <w:rsid w:val="006F24B4"/>
    <w:rsid w:val="006F30E9"/>
    <w:rsid w:val="006F4CE0"/>
    <w:rsid w:val="006F6533"/>
    <w:rsid w:val="0070260A"/>
    <w:rsid w:val="00703995"/>
    <w:rsid w:val="00710361"/>
    <w:rsid w:val="00713130"/>
    <w:rsid w:val="007175CD"/>
    <w:rsid w:val="00717AD6"/>
    <w:rsid w:val="007222EE"/>
    <w:rsid w:val="00723BF9"/>
    <w:rsid w:val="00732699"/>
    <w:rsid w:val="00734593"/>
    <w:rsid w:val="00734FC7"/>
    <w:rsid w:val="00736D77"/>
    <w:rsid w:val="0074025B"/>
    <w:rsid w:val="0074262A"/>
    <w:rsid w:val="00743E10"/>
    <w:rsid w:val="00745526"/>
    <w:rsid w:val="00746102"/>
    <w:rsid w:val="00746BF4"/>
    <w:rsid w:val="00751A21"/>
    <w:rsid w:val="00752DAB"/>
    <w:rsid w:val="007566EF"/>
    <w:rsid w:val="00757BE1"/>
    <w:rsid w:val="00761D6C"/>
    <w:rsid w:val="007649CD"/>
    <w:rsid w:val="00771DEA"/>
    <w:rsid w:val="00772573"/>
    <w:rsid w:val="007808AD"/>
    <w:rsid w:val="0078136D"/>
    <w:rsid w:val="007818BA"/>
    <w:rsid w:val="0078377D"/>
    <w:rsid w:val="00787646"/>
    <w:rsid w:val="00790206"/>
    <w:rsid w:val="00792BF5"/>
    <w:rsid w:val="007930F1"/>
    <w:rsid w:val="007948B7"/>
    <w:rsid w:val="007A11B9"/>
    <w:rsid w:val="007A2A63"/>
    <w:rsid w:val="007A2F27"/>
    <w:rsid w:val="007A33BC"/>
    <w:rsid w:val="007B0971"/>
    <w:rsid w:val="007B171A"/>
    <w:rsid w:val="007B247F"/>
    <w:rsid w:val="007B41EE"/>
    <w:rsid w:val="007B49DF"/>
    <w:rsid w:val="007B4B06"/>
    <w:rsid w:val="007B646D"/>
    <w:rsid w:val="007C15F1"/>
    <w:rsid w:val="007C2929"/>
    <w:rsid w:val="007C4E7E"/>
    <w:rsid w:val="007C7ACD"/>
    <w:rsid w:val="007D0C1D"/>
    <w:rsid w:val="007D1340"/>
    <w:rsid w:val="007D474B"/>
    <w:rsid w:val="007D50A4"/>
    <w:rsid w:val="007D65A1"/>
    <w:rsid w:val="007D67BC"/>
    <w:rsid w:val="007D71B9"/>
    <w:rsid w:val="007D751A"/>
    <w:rsid w:val="007E1048"/>
    <w:rsid w:val="007E14F1"/>
    <w:rsid w:val="007E2A8F"/>
    <w:rsid w:val="007E491B"/>
    <w:rsid w:val="007E67F6"/>
    <w:rsid w:val="007F235A"/>
    <w:rsid w:val="007F38E6"/>
    <w:rsid w:val="007F41F9"/>
    <w:rsid w:val="007F79BC"/>
    <w:rsid w:val="00800782"/>
    <w:rsid w:val="008024E0"/>
    <w:rsid w:val="00804EA1"/>
    <w:rsid w:val="0080592B"/>
    <w:rsid w:val="0080633F"/>
    <w:rsid w:val="008066C6"/>
    <w:rsid w:val="00811765"/>
    <w:rsid w:val="00816D5B"/>
    <w:rsid w:val="00820582"/>
    <w:rsid w:val="0082080F"/>
    <w:rsid w:val="00821015"/>
    <w:rsid w:val="0082128F"/>
    <w:rsid w:val="008238A0"/>
    <w:rsid w:val="008245B7"/>
    <w:rsid w:val="008270DD"/>
    <w:rsid w:val="00832457"/>
    <w:rsid w:val="00833EA6"/>
    <w:rsid w:val="00835D57"/>
    <w:rsid w:val="0083666D"/>
    <w:rsid w:val="0083798A"/>
    <w:rsid w:val="0084093F"/>
    <w:rsid w:val="00841DDA"/>
    <w:rsid w:val="00843040"/>
    <w:rsid w:val="008436B4"/>
    <w:rsid w:val="0084436D"/>
    <w:rsid w:val="00851F51"/>
    <w:rsid w:val="008532CD"/>
    <w:rsid w:val="00853D45"/>
    <w:rsid w:val="008600B1"/>
    <w:rsid w:val="00872ABE"/>
    <w:rsid w:val="00876788"/>
    <w:rsid w:val="00877A14"/>
    <w:rsid w:val="00884BE0"/>
    <w:rsid w:val="00885875"/>
    <w:rsid w:val="00887107"/>
    <w:rsid w:val="008907BC"/>
    <w:rsid w:val="008913F3"/>
    <w:rsid w:val="00893C0E"/>
    <w:rsid w:val="008955E1"/>
    <w:rsid w:val="008A394B"/>
    <w:rsid w:val="008A5511"/>
    <w:rsid w:val="008A6C25"/>
    <w:rsid w:val="008A72EC"/>
    <w:rsid w:val="008A77D0"/>
    <w:rsid w:val="008B33E8"/>
    <w:rsid w:val="008B3C42"/>
    <w:rsid w:val="008B44A0"/>
    <w:rsid w:val="008B6B8B"/>
    <w:rsid w:val="008C0E68"/>
    <w:rsid w:val="008C6255"/>
    <w:rsid w:val="008C7E3F"/>
    <w:rsid w:val="008D084A"/>
    <w:rsid w:val="008D4401"/>
    <w:rsid w:val="008D45A7"/>
    <w:rsid w:val="008D4F07"/>
    <w:rsid w:val="008E1803"/>
    <w:rsid w:val="008E4EC5"/>
    <w:rsid w:val="008E5420"/>
    <w:rsid w:val="008F1C10"/>
    <w:rsid w:val="008F2FA3"/>
    <w:rsid w:val="00904BB4"/>
    <w:rsid w:val="009102A1"/>
    <w:rsid w:val="009108FF"/>
    <w:rsid w:val="00911497"/>
    <w:rsid w:val="00917C1B"/>
    <w:rsid w:val="00920249"/>
    <w:rsid w:val="009205FE"/>
    <w:rsid w:val="00921290"/>
    <w:rsid w:val="009212A9"/>
    <w:rsid w:val="009215BC"/>
    <w:rsid w:val="00922808"/>
    <w:rsid w:val="00923919"/>
    <w:rsid w:val="00923FA5"/>
    <w:rsid w:val="00924472"/>
    <w:rsid w:val="00925C56"/>
    <w:rsid w:val="00926850"/>
    <w:rsid w:val="00927BAD"/>
    <w:rsid w:val="0093138B"/>
    <w:rsid w:val="00932E9D"/>
    <w:rsid w:val="00933889"/>
    <w:rsid w:val="00935DBC"/>
    <w:rsid w:val="00940B1C"/>
    <w:rsid w:val="0094678E"/>
    <w:rsid w:val="00951E2F"/>
    <w:rsid w:val="009522B7"/>
    <w:rsid w:val="00961B87"/>
    <w:rsid w:val="00965143"/>
    <w:rsid w:val="00971C6D"/>
    <w:rsid w:val="00972363"/>
    <w:rsid w:val="009732FA"/>
    <w:rsid w:val="009736AA"/>
    <w:rsid w:val="00975E92"/>
    <w:rsid w:val="0098744D"/>
    <w:rsid w:val="00987DAD"/>
    <w:rsid w:val="00990542"/>
    <w:rsid w:val="00990C2E"/>
    <w:rsid w:val="00991B67"/>
    <w:rsid w:val="00993A66"/>
    <w:rsid w:val="00994ACE"/>
    <w:rsid w:val="0099740D"/>
    <w:rsid w:val="00997699"/>
    <w:rsid w:val="009A17A9"/>
    <w:rsid w:val="009A200D"/>
    <w:rsid w:val="009A2518"/>
    <w:rsid w:val="009A5EAD"/>
    <w:rsid w:val="009A7680"/>
    <w:rsid w:val="009B0C62"/>
    <w:rsid w:val="009B1BEA"/>
    <w:rsid w:val="009B2999"/>
    <w:rsid w:val="009B31B0"/>
    <w:rsid w:val="009B54CD"/>
    <w:rsid w:val="009B57A5"/>
    <w:rsid w:val="009B6E91"/>
    <w:rsid w:val="009B72AA"/>
    <w:rsid w:val="009C2DDB"/>
    <w:rsid w:val="009C4438"/>
    <w:rsid w:val="009C4A54"/>
    <w:rsid w:val="009C627C"/>
    <w:rsid w:val="009C7A76"/>
    <w:rsid w:val="009D3835"/>
    <w:rsid w:val="009D4E3A"/>
    <w:rsid w:val="009E0852"/>
    <w:rsid w:val="009E3E42"/>
    <w:rsid w:val="009E59E4"/>
    <w:rsid w:val="009F09EB"/>
    <w:rsid w:val="00A006D0"/>
    <w:rsid w:val="00A034D9"/>
    <w:rsid w:val="00A04AA4"/>
    <w:rsid w:val="00A05EC2"/>
    <w:rsid w:val="00A0624C"/>
    <w:rsid w:val="00A103B3"/>
    <w:rsid w:val="00A1431B"/>
    <w:rsid w:val="00A16C95"/>
    <w:rsid w:val="00A20609"/>
    <w:rsid w:val="00A2115A"/>
    <w:rsid w:val="00A230AC"/>
    <w:rsid w:val="00A23E3C"/>
    <w:rsid w:val="00A25C4A"/>
    <w:rsid w:val="00A267C5"/>
    <w:rsid w:val="00A3141F"/>
    <w:rsid w:val="00A31FB4"/>
    <w:rsid w:val="00A32EA0"/>
    <w:rsid w:val="00A34B0B"/>
    <w:rsid w:val="00A35FD0"/>
    <w:rsid w:val="00A4428F"/>
    <w:rsid w:val="00A51229"/>
    <w:rsid w:val="00A53C34"/>
    <w:rsid w:val="00A64BBF"/>
    <w:rsid w:val="00A679C4"/>
    <w:rsid w:val="00A71CCA"/>
    <w:rsid w:val="00A71F51"/>
    <w:rsid w:val="00A72A0D"/>
    <w:rsid w:val="00A84564"/>
    <w:rsid w:val="00A85EB5"/>
    <w:rsid w:val="00A95F79"/>
    <w:rsid w:val="00A96C33"/>
    <w:rsid w:val="00AA1320"/>
    <w:rsid w:val="00AA18B8"/>
    <w:rsid w:val="00AA3D34"/>
    <w:rsid w:val="00AB5FF0"/>
    <w:rsid w:val="00AB70EC"/>
    <w:rsid w:val="00AC0F7F"/>
    <w:rsid w:val="00AC1140"/>
    <w:rsid w:val="00AC1714"/>
    <w:rsid w:val="00AC20BE"/>
    <w:rsid w:val="00AC31E0"/>
    <w:rsid w:val="00AC3B6F"/>
    <w:rsid w:val="00AC7B7D"/>
    <w:rsid w:val="00AD0410"/>
    <w:rsid w:val="00AD32CE"/>
    <w:rsid w:val="00AD417F"/>
    <w:rsid w:val="00AD4B99"/>
    <w:rsid w:val="00AD5D36"/>
    <w:rsid w:val="00AD75BF"/>
    <w:rsid w:val="00AE31BF"/>
    <w:rsid w:val="00AE3F78"/>
    <w:rsid w:val="00AE6B17"/>
    <w:rsid w:val="00AE74B5"/>
    <w:rsid w:val="00AE7D79"/>
    <w:rsid w:val="00AF03E5"/>
    <w:rsid w:val="00AF5337"/>
    <w:rsid w:val="00AF54A1"/>
    <w:rsid w:val="00AF54D7"/>
    <w:rsid w:val="00B01187"/>
    <w:rsid w:val="00B02F8B"/>
    <w:rsid w:val="00B06689"/>
    <w:rsid w:val="00B07884"/>
    <w:rsid w:val="00B07896"/>
    <w:rsid w:val="00B07EAC"/>
    <w:rsid w:val="00B11533"/>
    <w:rsid w:val="00B11A74"/>
    <w:rsid w:val="00B12310"/>
    <w:rsid w:val="00B16FCA"/>
    <w:rsid w:val="00B219E8"/>
    <w:rsid w:val="00B22CA7"/>
    <w:rsid w:val="00B25029"/>
    <w:rsid w:val="00B27F03"/>
    <w:rsid w:val="00B31CC5"/>
    <w:rsid w:val="00B3268D"/>
    <w:rsid w:val="00B34513"/>
    <w:rsid w:val="00B3760F"/>
    <w:rsid w:val="00B411CB"/>
    <w:rsid w:val="00B44181"/>
    <w:rsid w:val="00B52721"/>
    <w:rsid w:val="00B54E9B"/>
    <w:rsid w:val="00B56220"/>
    <w:rsid w:val="00B56396"/>
    <w:rsid w:val="00B62624"/>
    <w:rsid w:val="00B6299D"/>
    <w:rsid w:val="00B67018"/>
    <w:rsid w:val="00B70BF3"/>
    <w:rsid w:val="00B71236"/>
    <w:rsid w:val="00B77E2A"/>
    <w:rsid w:val="00B8050D"/>
    <w:rsid w:val="00B80B2E"/>
    <w:rsid w:val="00B86E9F"/>
    <w:rsid w:val="00B923A0"/>
    <w:rsid w:val="00B93894"/>
    <w:rsid w:val="00B950C8"/>
    <w:rsid w:val="00BA170F"/>
    <w:rsid w:val="00BA38D8"/>
    <w:rsid w:val="00BA4641"/>
    <w:rsid w:val="00BA4F30"/>
    <w:rsid w:val="00BA745B"/>
    <w:rsid w:val="00BB150F"/>
    <w:rsid w:val="00BB16C1"/>
    <w:rsid w:val="00BB1D94"/>
    <w:rsid w:val="00BB30AF"/>
    <w:rsid w:val="00BB67B1"/>
    <w:rsid w:val="00BC2ACE"/>
    <w:rsid w:val="00BC465B"/>
    <w:rsid w:val="00BC68FC"/>
    <w:rsid w:val="00BC6EFA"/>
    <w:rsid w:val="00BD2B7D"/>
    <w:rsid w:val="00BE50F3"/>
    <w:rsid w:val="00BE612A"/>
    <w:rsid w:val="00BE6724"/>
    <w:rsid w:val="00BF28E3"/>
    <w:rsid w:val="00BF4C37"/>
    <w:rsid w:val="00C00433"/>
    <w:rsid w:val="00C00537"/>
    <w:rsid w:val="00C02625"/>
    <w:rsid w:val="00C04F1F"/>
    <w:rsid w:val="00C07E44"/>
    <w:rsid w:val="00C12C85"/>
    <w:rsid w:val="00C1379F"/>
    <w:rsid w:val="00C14814"/>
    <w:rsid w:val="00C164E8"/>
    <w:rsid w:val="00C20110"/>
    <w:rsid w:val="00C2336B"/>
    <w:rsid w:val="00C24E99"/>
    <w:rsid w:val="00C26CD2"/>
    <w:rsid w:val="00C3135B"/>
    <w:rsid w:val="00C33112"/>
    <w:rsid w:val="00C35B46"/>
    <w:rsid w:val="00C43E32"/>
    <w:rsid w:val="00C45523"/>
    <w:rsid w:val="00C50A5C"/>
    <w:rsid w:val="00C563A4"/>
    <w:rsid w:val="00C576D6"/>
    <w:rsid w:val="00C57821"/>
    <w:rsid w:val="00C60551"/>
    <w:rsid w:val="00C62E9D"/>
    <w:rsid w:val="00C7274A"/>
    <w:rsid w:val="00C734B1"/>
    <w:rsid w:val="00C767EB"/>
    <w:rsid w:val="00C80A0F"/>
    <w:rsid w:val="00C80AF0"/>
    <w:rsid w:val="00C85F95"/>
    <w:rsid w:val="00C87BFC"/>
    <w:rsid w:val="00C91005"/>
    <w:rsid w:val="00C923E3"/>
    <w:rsid w:val="00C9647E"/>
    <w:rsid w:val="00CB0C6D"/>
    <w:rsid w:val="00CB1FE8"/>
    <w:rsid w:val="00CB21B4"/>
    <w:rsid w:val="00CB6575"/>
    <w:rsid w:val="00CC08E5"/>
    <w:rsid w:val="00CC1239"/>
    <w:rsid w:val="00CC305A"/>
    <w:rsid w:val="00CC3A03"/>
    <w:rsid w:val="00CC52E2"/>
    <w:rsid w:val="00CC7B91"/>
    <w:rsid w:val="00CD0A14"/>
    <w:rsid w:val="00CD43C7"/>
    <w:rsid w:val="00CD6EC0"/>
    <w:rsid w:val="00CE5C0A"/>
    <w:rsid w:val="00CE6E7D"/>
    <w:rsid w:val="00CF0B73"/>
    <w:rsid w:val="00CF478F"/>
    <w:rsid w:val="00CF7677"/>
    <w:rsid w:val="00CF7B7D"/>
    <w:rsid w:val="00D035D9"/>
    <w:rsid w:val="00D04D96"/>
    <w:rsid w:val="00D10469"/>
    <w:rsid w:val="00D12723"/>
    <w:rsid w:val="00D21A5E"/>
    <w:rsid w:val="00D21AE5"/>
    <w:rsid w:val="00D22172"/>
    <w:rsid w:val="00D27FAC"/>
    <w:rsid w:val="00D27FE2"/>
    <w:rsid w:val="00D305DC"/>
    <w:rsid w:val="00D3105E"/>
    <w:rsid w:val="00D3133E"/>
    <w:rsid w:val="00D31AD0"/>
    <w:rsid w:val="00D3654A"/>
    <w:rsid w:val="00D44F69"/>
    <w:rsid w:val="00D46129"/>
    <w:rsid w:val="00D51A0D"/>
    <w:rsid w:val="00D52C07"/>
    <w:rsid w:val="00D56F67"/>
    <w:rsid w:val="00D57D0B"/>
    <w:rsid w:val="00D61AFB"/>
    <w:rsid w:val="00D61DF6"/>
    <w:rsid w:val="00D620D2"/>
    <w:rsid w:val="00D63345"/>
    <w:rsid w:val="00D644B8"/>
    <w:rsid w:val="00D64FF6"/>
    <w:rsid w:val="00D72399"/>
    <w:rsid w:val="00D73BB7"/>
    <w:rsid w:val="00D77C13"/>
    <w:rsid w:val="00D83AF8"/>
    <w:rsid w:val="00D852DA"/>
    <w:rsid w:val="00D9004C"/>
    <w:rsid w:val="00D90251"/>
    <w:rsid w:val="00D90E48"/>
    <w:rsid w:val="00D93B9A"/>
    <w:rsid w:val="00D9402A"/>
    <w:rsid w:val="00D96359"/>
    <w:rsid w:val="00DA1967"/>
    <w:rsid w:val="00DA2574"/>
    <w:rsid w:val="00DA5B70"/>
    <w:rsid w:val="00DA7254"/>
    <w:rsid w:val="00DB02B0"/>
    <w:rsid w:val="00DB0333"/>
    <w:rsid w:val="00DB03C7"/>
    <w:rsid w:val="00DB0F45"/>
    <w:rsid w:val="00DB4FF2"/>
    <w:rsid w:val="00DC1898"/>
    <w:rsid w:val="00DC5590"/>
    <w:rsid w:val="00DC610A"/>
    <w:rsid w:val="00DD1B85"/>
    <w:rsid w:val="00DD4347"/>
    <w:rsid w:val="00DD4839"/>
    <w:rsid w:val="00DE502C"/>
    <w:rsid w:val="00DE5F5D"/>
    <w:rsid w:val="00DF18F4"/>
    <w:rsid w:val="00DF2042"/>
    <w:rsid w:val="00DF36ED"/>
    <w:rsid w:val="00DF58F1"/>
    <w:rsid w:val="00E009FD"/>
    <w:rsid w:val="00E034E8"/>
    <w:rsid w:val="00E1137A"/>
    <w:rsid w:val="00E147A2"/>
    <w:rsid w:val="00E25AA0"/>
    <w:rsid w:val="00E3019D"/>
    <w:rsid w:val="00E31485"/>
    <w:rsid w:val="00E3499F"/>
    <w:rsid w:val="00E41194"/>
    <w:rsid w:val="00E41BE0"/>
    <w:rsid w:val="00E43A0D"/>
    <w:rsid w:val="00E447B6"/>
    <w:rsid w:val="00E46241"/>
    <w:rsid w:val="00E529F1"/>
    <w:rsid w:val="00E53CC2"/>
    <w:rsid w:val="00E56451"/>
    <w:rsid w:val="00E617A3"/>
    <w:rsid w:val="00E63F8E"/>
    <w:rsid w:val="00E640B4"/>
    <w:rsid w:val="00E658B3"/>
    <w:rsid w:val="00E65B33"/>
    <w:rsid w:val="00E7613F"/>
    <w:rsid w:val="00E80ACB"/>
    <w:rsid w:val="00E81358"/>
    <w:rsid w:val="00E82E38"/>
    <w:rsid w:val="00E83C83"/>
    <w:rsid w:val="00E84261"/>
    <w:rsid w:val="00E84FCC"/>
    <w:rsid w:val="00E86C2A"/>
    <w:rsid w:val="00E91ABF"/>
    <w:rsid w:val="00E91EDC"/>
    <w:rsid w:val="00E92A20"/>
    <w:rsid w:val="00E92B72"/>
    <w:rsid w:val="00E93266"/>
    <w:rsid w:val="00E93A77"/>
    <w:rsid w:val="00E9596C"/>
    <w:rsid w:val="00E95AFC"/>
    <w:rsid w:val="00EA1185"/>
    <w:rsid w:val="00EA16B0"/>
    <w:rsid w:val="00EA7309"/>
    <w:rsid w:val="00EB052A"/>
    <w:rsid w:val="00EB0AE5"/>
    <w:rsid w:val="00EB1D74"/>
    <w:rsid w:val="00EB3BBC"/>
    <w:rsid w:val="00EB6948"/>
    <w:rsid w:val="00EC1419"/>
    <w:rsid w:val="00EC435B"/>
    <w:rsid w:val="00EC4C22"/>
    <w:rsid w:val="00EC5A30"/>
    <w:rsid w:val="00ED11F4"/>
    <w:rsid w:val="00ED1E43"/>
    <w:rsid w:val="00ED67B1"/>
    <w:rsid w:val="00ED7133"/>
    <w:rsid w:val="00ED7430"/>
    <w:rsid w:val="00EE13F0"/>
    <w:rsid w:val="00EE1DB4"/>
    <w:rsid w:val="00EE5424"/>
    <w:rsid w:val="00EF0AC4"/>
    <w:rsid w:val="00EF31D9"/>
    <w:rsid w:val="00F06EF5"/>
    <w:rsid w:val="00F11FE8"/>
    <w:rsid w:val="00F22ED6"/>
    <w:rsid w:val="00F2586A"/>
    <w:rsid w:val="00F2713C"/>
    <w:rsid w:val="00F27953"/>
    <w:rsid w:val="00F310EF"/>
    <w:rsid w:val="00F31FF0"/>
    <w:rsid w:val="00F37CD8"/>
    <w:rsid w:val="00F40EDF"/>
    <w:rsid w:val="00F431AA"/>
    <w:rsid w:val="00F4540C"/>
    <w:rsid w:val="00F471A6"/>
    <w:rsid w:val="00F52F6A"/>
    <w:rsid w:val="00F54042"/>
    <w:rsid w:val="00F60A69"/>
    <w:rsid w:val="00F6719D"/>
    <w:rsid w:val="00F720AA"/>
    <w:rsid w:val="00F72F58"/>
    <w:rsid w:val="00F777F9"/>
    <w:rsid w:val="00F77957"/>
    <w:rsid w:val="00F80D06"/>
    <w:rsid w:val="00F84755"/>
    <w:rsid w:val="00F8618B"/>
    <w:rsid w:val="00FA1C6A"/>
    <w:rsid w:val="00FA1C84"/>
    <w:rsid w:val="00FA40E3"/>
    <w:rsid w:val="00FA5933"/>
    <w:rsid w:val="00FB1623"/>
    <w:rsid w:val="00FB2AD8"/>
    <w:rsid w:val="00FC0E66"/>
    <w:rsid w:val="00FC4A09"/>
    <w:rsid w:val="00FD0E17"/>
    <w:rsid w:val="00FD7CDA"/>
    <w:rsid w:val="00FE05C0"/>
    <w:rsid w:val="00FE3051"/>
    <w:rsid w:val="00FE775B"/>
    <w:rsid w:val="00FF26A9"/>
    <w:rsid w:val="00FF5F62"/>
    <w:rsid w:val="00FF6A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BB9397C"/>
  <w15:chartTrackingRefBased/>
  <w15:docId w15:val="{7021FE38-617E-434C-87AD-B7DC6BA9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B3D"/>
    <w:pPr>
      <w:jc w:val="both"/>
    </w:pPr>
    <w:rPr>
      <w:sz w:val="22"/>
      <w:szCs w:val="22"/>
    </w:rPr>
  </w:style>
  <w:style w:type="paragraph" w:styleId="Ttulo1">
    <w:name w:val="heading 1"/>
    <w:basedOn w:val="Normal"/>
    <w:next w:val="Normal"/>
    <w:qFormat/>
    <w:rsid w:val="00481ECE"/>
    <w:pPr>
      <w:keepNext/>
      <w:numPr>
        <w:numId w:val="19"/>
      </w:numPr>
      <w:spacing w:before="240" w:after="60"/>
      <w:jc w:val="center"/>
      <w:outlineLvl w:val="0"/>
    </w:pPr>
    <w:rPr>
      <w:rFonts w:cs="Arial"/>
      <w:b/>
      <w:bCs/>
      <w:kern w:val="32"/>
      <w:szCs w:val="32"/>
    </w:rPr>
  </w:style>
  <w:style w:type="paragraph" w:styleId="Ttulo2">
    <w:name w:val="heading 2"/>
    <w:basedOn w:val="Normal"/>
    <w:next w:val="Normal"/>
    <w:link w:val="Ttulo2Car"/>
    <w:qFormat/>
    <w:rsid w:val="006B5849"/>
    <w:pPr>
      <w:keepNext/>
      <w:outlineLvl w:val="1"/>
    </w:pPr>
    <w:rPr>
      <w:b/>
      <w:szCs w:val="20"/>
      <w:u w:val="single"/>
      <w:lang w:val="es-ES_tradnl"/>
    </w:rPr>
  </w:style>
  <w:style w:type="paragraph" w:styleId="Ttulo3">
    <w:name w:val="heading 3"/>
    <w:basedOn w:val="Normal"/>
    <w:next w:val="Normal"/>
    <w:qFormat/>
    <w:rsid w:val="00345D82"/>
    <w:pPr>
      <w:keepNext/>
      <w:spacing w:before="240" w:after="60"/>
      <w:outlineLvl w:val="2"/>
    </w:pPr>
    <w:rPr>
      <w:rFonts w:ascii="Arial" w:hAnsi="Arial" w:cs="Arial"/>
      <w:b/>
      <w:bCs/>
      <w:sz w:val="26"/>
      <w:szCs w:val="26"/>
    </w:rPr>
  </w:style>
  <w:style w:type="paragraph" w:styleId="Ttulo4">
    <w:name w:val="heading 4"/>
    <w:basedOn w:val="Normal"/>
    <w:next w:val="Normal"/>
    <w:qFormat/>
    <w:rsid w:val="00345D82"/>
    <w:pPr>
      <w:keepNext/>
      <w:ind w:left="2124" w:firstLine="708"/>
      <w:outlineLvl w:val="3"/>
    </w:pPr>
    <w:rPr>
      <w:rFonts w:ascii="Arial" w:hAnsi="Arial"/>
      <w:b/>
      <w:szCs w:val="20"/>
      <w:u w:val="single"/>
      <w:lang w:val="es-ES_tradnl"/>
    </w:rPr>
  </w:style>
  <w:style w:type="paragraph" w:styleId="Ttulo5">
    <w:name w:val="heading 5"/>
    <w:basedOn w:val="Normal"/>
    <w:next w:val="Normal"/>
    <w:qFormat/>
    <w:rsid w:val="00345D82"/>
    <w:pPr>
      <w:keepNext/>
      <w:keepLines/>
      <w:jc w:val="center"/>
      <w:outlineLvl w:val="4"/>
    </w:pPr>
    <w:rPr>
      <w:rFonts w:ascii="Arial" w:hAnsi="Arial"/>
      <w:b/>
      <w:szCs w:val="20"/>
      <w:lang w:val="es-ES_tradnl"/>
    </w:rPr>
  </w:style>
  <w:style w:type="paragraph" w:styleId="Ttulo6">
    <w:name w:val="heading 6"/>
    <w:basedOn w:val="Normal"/>
    <w:next w:val="Normal"/>
    <w:qFormat/>
    <w:rsid w:val="00345D82"/>
    <w:pPr>
      <w:keepNext/>
      <w:keepLines/>
      <w:ind w:firstLine="1134"/>
      <w:outlineLvl w:val="5"/>
    </w:pPr>
    <w:rPr>
      <w:rFonts w:ascii="Arial" w:hAnsi="Arial"/>
      <w:b/>
      <w:szCs w:val="20"/>
      <w:lang w:val="es-ES_tradnl"/>
    </w:rPr>
  </w:style>
  <w:style w:type="paragraph" w:styleId="Ttulo7">
    <w:name w:val="heading 7"/>
    <w:basedOn w:val="Normal"/>
    <w:next w:val="Normal"/>
    <w:qFormat/>
    <w:rsid w:val="00345D82"/>
    <w:pPr>
      <w:keepNext/>
      <w:jc w:val="center"/>
      <w:outlineLvl w:val="6"/>
    </w:pPr>
    <w:rPr>
      <w:rFonts w:ascii="Arial" w:hAnsi="Arial"/>
      <w:b/>
      <w:sz w:val="20"/>
      <w:szCs w:val="20"/>
    </w:rPr>
  </w:style>
  <w:style w:type="paragraph" w:styleId="Ttulo8">
    <w:name w:val="heading 8"/>
    <w:basedOn w:val="Normal"/>
    <w:next w:val="Normal"/>
    <w:qFormat/>
    <w:rsid w:val="00345D82"/>
    <w:pPr>
      <w:keepNext/>
      <w:ind w:right="-1701"/>
      <w:jc w:val="center"/>
      <w:outlineLvl w:val="7"/>
    </w:pPr>
    <w:rPr>
      <w:rFonts w:ascii="Tahoma" w:hAnsi="Tahoma"/>
      <w:b/>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3CarCarCarCarCarCar1CarCarCarCar">
    <w:name w:val="Car Car3 Car Car Car Car Car Car1 Car Car Car Car"/>
    <w:basedOn w:val="Normal"/>
    <w:semiHidden/>
    <w:rsid w:val="00345D82"/>
    <w:pPr>
      <w:spacing w:before="60" w:after="160" w:line="240" w:lineRule="exact"/>
    </w:pPr>
    <w:rPr>
      <w:rFonts w:ascii="Verdana" w:hAnsi="Verdana"/>
      <w:color w:val="FF00FF"/>
      <w:sz w:val="20"/>
      <w:szCs w:val="20"/>
      <w:lang w:val="en-US" w:eastAsia="en-US"/>
    </w:rPr>
  </w:style>
  <w:style w:type="paragraph" w:customStyle="1" w:styleId="Default">
    <w:name w:val="Default"/>
    <w:rsid w:val="000B0377"/>
    <w:pPr>
      <w:autoSpaceDE w:val="0"/>
      <w:autoSpaceDN w:val="0"/>
      <w:adjustRightInd w:val="0"/>
    </w:pPr>
    <w:rPr>
      <w:color w:val="000000"/>
      <w:sz w:val="24"/>
      <w:szCs w:val="24"/>
    </w:rPr>
  </w:style>
  <w:style w:type="paragraph" w:styleId="Encabezado">
    <w:name w:val="header"/>
    <w:aliases w:val="encabezado"/>
    <w:basedOn w:val="Normal"/>
    <w:link w:val="EncabezadoCar"/>
    <w:rsid w:val="00AE3F78"/>
    <w:pPr>
      <w:tabs>
        <w:tab w:val="center" w:pos="4252"/>
        <w:tab w:val="right" w:pos="8504"/>
      </w:tabs>
    </w:pPr>
  </w:style>
  <w:style w:type="character" w:customStyle="1" w:styleId="EncabezadoCar">
    <w:name w:val="Encabezado Car"/>
    <w:aliases w:val="encabezado Car"/>
    <w:link w:val="Encabezado"/>
    <w:semiHidden/>
    <w:rsid w:val="00345D82"/>
    <w:rPr>
      <w:sz w:val="24"/>
      <w:szCs w:val="24"/>
      <w:lang w:val="es-ES" w:eastAsia="es-ES" w:bidi="ar-SA"/>
    </w:rPr>
  </w:style>
  <w:style w:type="paragraph" w:styleId="Piedepgina">
    <w:name w:val="footer"/>
    <w:basedOn w:val="Normal"/>
    <w:rsid w:val="00AE3F78"/>
    <w:pPr>
      <w:tabs>
        <w:tab w:val="center" w:pos="4252"/>
        <w:tab w:val="right" w:pos="8504"/>
      </w:tabs>
    </w:pPr>
  </w:style>
  <w:style w:type="paragraph" w:styleId="Textoindependiente">
    <w:name w:val="Body Text"/>
    <w:basedOn w:val="Normal"/>
    <w:rsid w:val="002E5E17"/>
    <w:rPr>
      <w:caps/>
    </w:rPr>
  </w:style>
  <w:style w:type="paragraph" w:customStyle="1" w:styleId="subtit-azul">
    <w:name w:val="subtit-azul"/>
    <w:basedOn w:val="Normal"/>
    <w:rsid w:val="002E5E17"/>
    <w:pPr>
      <w:spacing w:before="100" w:beforeAutospacing="1" w:after="100" w:afterAutospacing="1"/>
    </w:pPr>
  </w:style>
  <w:style w:type="paragraph" w:styleId="NormalWeb">
    <w:name w:val="Normal (Web)"/>
    <w:basedOn w:val="Normal"/>
    <w:uiPriority w:val="99"/>
    <w:rsid w:val="002E5E17"/>
    <w:pPr>
      <w:spacing w:before="100" w:beforeAutospacing="1" w:after="100" w:afterAutospacing="1"/>
    </w:pPr>
  </w:style>
  <w:style w:type="character" w:styleId="nfasis">
    <w:name w:val="Emphasis"/>
    <w:qFormat/>
    <w:rsid w:val="002E5E17"/>
    <w:rPr>
      <w:rFonts w:cs="Times New Roman"/>
      <w:i/>
      <w:iCs/>
    </w:rPr>
  </w:style>
  <w:style w:type="table" w:styleId="Tablaconcuadrcula">
    <w:name w:val="Table Grid"/>
    <w:basedOn w:val="Tablanormal"/>
    <w:uiPriority w:val="39"/>
    <w:rsid w:val="00E761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E7613F"/>
    <w:pPr>
      <w:autoSpaceDE w:val="0"/>
      <w:autoSpaceDN w:val="0"/>
      <w:spacing w:after="160" w:line="240" w:lineRule="exact"/>
    </w:pPr>
    <w:rPr>
      <w:rFonts w:ascii="Arial" w:hAnsi="Arial" w:cs="Arial"/>
      <w:sz w:val="20"/>
      <w:szCs w:val="20"/>
      <w:lang w:val="en-US" w:eastAsia="en-US"/>
    </w:rPr>
  </w:style>
  <w:style w:type="paragraph" w:styleId="Mapadeldocumento">
    <w:name w:val="Document Map"/>
    <w:basedOn w:val="Normal"/>
    <w:semiHidden/>
    <w:rsid w:val="00B02F8B"/>
    <w:pPr>
      <w:shd w:val="clear" w:color="auto" w:fill="000080"/>
    </w:pPr>
    <w:rPr>
      <w:rFonts w:ascii="Tahoma" w:hAnsi="Tahoma" w:cs="Tahoma"/>
    </w:rPr>
  </w:style>
  <w:style w:type="paragraph" w:styleId="Textodeglobo">
    <w:name w:val="Balloon Text"/>
    <w:basedOn w:val="Normal"/>
    <w:semiHidden/>
    <w:rsid w:val="00B02F8B"/>
    <w:rPr>
      <w:rFonts w:ascii="Tahoma" w:hAnsi="Tahoma" w:cs="Tahoma"/>
      <w:sz w:val="16"/>
      <w:szCs w:val="16"/>
    </w:rPr>
  </w:style>
  <w:style w:type="paragraph" w:customStyle="1" w:styleId="CarCharCharCarCharCharCarCarCarCarCarCarCarCarCar">
    <w:name w:val="Car Char Char Car Char Char Car Car Car Car Car Car Car Car Car"/>
    <w:basedOn w:val="Normal"/>
    <w:semiHidden/>
    <w:rsid w:val="009B0C62"/>
    <w:pPr>
      <w:spacing w:before="60" w:after="160" w:line="240" w:lineRule="exact"/>
    </w:pPr>
    <w:rPr>
      <w:rFonts w:ascii="Verdana" w:hAnsi="Verdana"/>
      <w:color w:val="FF00FF"/>
      <w:sz w:val="20"/>
      <w:szCs w:val="20"/>
      <w:lang w:val="en-US" w:eastAsia="en-US"/>
    </w:rPr>
  </w:style>
  <w:style w:type="character" w:styleId="Refdecomentario">
    <w:name w:val="annotation reference"/>
    <w:semiHidden/>
    <w:rsid w:val="003A2E01"/>
    <w:rPr>
      <w:sz w:val="16"/>
      <w:szCs w:val="16"/>
    </w:rPr>
  </w:style>
  <w:style w:type="paragraph" w:styleId="Textocomentario">
    <w:name w:val="annotation text"/>
    <w:basedOn w:val="Normal"/>
    <w:link w:val="TextocomentarioCar"/>
    <w:semiHidden/>
    <w:rsid w:val="003A2E01"/>
    <w:rPr>
      <w:sz w:val="20"/>
      <w:szCs w:val="20"/>
    </w:rPr>
  </w:style>
  <w:style w:type="character" w:customStyle="1" w:styleId="TextocomentarioCar">
    <w:name w:val="Texto comentario Car"/>
    <w:link w:val="Textocomentario"/>
    <w:semiHidden/>
    <w:rsid w:val="00345D82"/>
    <w:rPr>
      <w:lang w:val="es-ES" w:eastAsia="es-ES" w:bidi="ar-SA"/>
    </w:rPr>
  </w:style>
  <w:style w:type="paragraph" w:styleId="Asuntodelcomentario">
    <w:name w:val="annotation subject"/>
    <w:basedOn w:val="Textocomentario"/>
    <w:next w:val="Textocomentario"/>
    <w:link w:val="AsuntodelcomentarioCar"/>
    <w:semiHidden/>
    <w:rsid w:val="003A2E01"/>
    <w:rPr>
      <w:b/>
      <w:bCs/>
    </w:rPr>
  </w:style>
  <w:style w:type="character" w:customStyle="1" w:styleId="AsuntodelcomentarioCar">
    <w:name w:val="Asunto del comentario Car"/>
    <w:link w:val="Asuntodelcomentario"/>
    <w:semiHidden/>
    <w:rsid w:val="00345D82"/>
    <w:rPr>
      <w:b/>
      <w:bCs/>
      <w:lang w:val="es-ES" w:eastAsia="es-ES" w:bidi="ar-SA"/>
    </w:rPr>
  </w:style>
  <w:style w:type="paragraph" w:styleId="Textonotapie">
    <w:name w:val="footnote text"/>
    <w:basedOn w:val="Normal"/>
    <w:link w:val="TextonotapieCar"/>
    <w:semiHidden/>
    <w:rsid w:val="00345D82"/>
    <w:rPr>
      <w:rFonts w:ascii="Arial" w:hAnsi="Arial"/>
      <w:sz w:val="20"/>
      <w:szCs w:val="20"/>
      <w:lang w:val="es-ES_tradnl"/>
    </w:rPr>
  </w:style>
  <w:style w:type="paragraph" w:customStyle="1" w:styleId="EstiloTtulo1Maysculas">
    <w:name w:val="Estilo Título 1 + Mayúsculas"/>
    <w:basedOn w:val="Ttulo1"/>
    <w:link w:val="EstiloTtulo1MaysculasCar"/>
    <w:rsid w:val="00345D82"/>
    <w:pPr>
      <w:pBdr>
        <w:top w:val="single" w:sz="12" w:space="1" w:color="auto"/>
        <w:left w:val="single" w:sz="12" w:space="4" w:color="auto"/>
        <w:bottom w:val="single" w:sz="12" w:space="1" w:color="auto"/>
        <w:right w:val="single" w:sz="12" w:space="4" w:color="auto"/>
      </w:pBdr>
    </w:pPr>
    <w:rPr>
      <w:caps/>
      <w:sz w:val="28"/>
    </w:rPr>
  </w:style>
  <w:style w:type="character" w:customStyle="1" w:styleId="EstiloTtulo1MaysculasCar">
    <w:name w:val="Estilo Título 1 + Mayúsculas Car"/>
    <w:link w:val="EstiloTtulo1Maysculas"/>
    <w:rsid w:val="00345D82"/>
    <w:rPr>
      <w:rFonts w:ascii="Arial" w:hAnsi="Arial" w:cs="Arial"/>
      <w:b/>
      <w:bCs/>
      <w:caps/>
      <w:kern w:val="32"/>
      <w:sz w:val="28"/>
      <w:szCs w:val="32"/>
      <w:lang w:val="es-ES" w:eastAsia="es-ES" w:bidi="ar-SA"/>
    </w:rPr>
  </w:style>
  <w:style w:type="paragraph" w:styleId="Sangra3detindependiente">
    <w:name w:val="Body Text Indent 3"/>
    <w:basedOn w:val="Normal"/>
    <w:rsid w:val="00345D82"/>
    <w:pPr>
      <w:ind w:left="708"/>
    </w:pPr>
    <w:rPr>
      <w:szCs w:val="20"/>
    </w:rPr>
  </w:style>
  <w:style w:type="character" w:styleId="Hipervnculo">
    <w:name w:val="Hyperlink"/>
    <w:uiPriority w:val="99"/>
    <w:rsid w:val="00345D82"/>
    <w:rPr>
      <w:strike w:val="0"/>
      <w:dstrike w:val="0"/>
      <w:color w:val="4C6F99"/>
      <w:u w:val="none"/>
      <w:effect w:val="none"/>
    </w:rPr>
  </w:style>
  <w:style w:type="paragraph" w:customStyle="1" w:styleId="DefaultParagraphFontParaCharCarCarCarCarCar">
    <w:name w:val="Default Paragraph Font Para Char Car Car Car Car Car"/>
    <w:basedOn w:val="Normal"/>
    <w:rsid w:val="00345D82"/>
    <w:pPr>
      <w:spacing w:after="160" w:line="240" w:lineRule="exact"/>
    </w:pPr>
    <w:rPr>
      <w:rFonts w:ascii="Verdana" w:hAnsi="Verdana"/>
      <w:sz w:val="20"/>
      <w:szCs w:val="20"/>
      <w:lang w:val="en-US" w:eastAsia="en-US"/>
    </w:rPr>
  </w:style>
  <w:style w:type="paragraph" w:styleId="Textoindependiente3">
    <w:name w:val="Body Text 3"/>
    <w:basedOn w:val="Normal"/>
    <w:rsid w:val="00345D82"/>
    <w:pPr>
      <w:spacing w:after="120"/>
    </w:pPr>
    <w:rPr>
      <w:sz w:val="16"/>
      <w:szCs w:val="16"/>
    </w:rPr>
  </w:style>
  <w:style w:type="paragraph" w:styleId="Sangra2detindependiente">
    <w:name w:val="Body Text Indent 2"/>
    <w:basedOn w:val="Normal"/>
    <w:rsid w:val="00345D82"/>
    <w:pPr>
      <w:spacing w:after="120" w:line="480" w:lineRule="auto"/>
      <w:ind w:left="283"/>
    </w:pPr>
    <w:rPr>
      <w:sz w:val="20"/>
      <w:szCs w:val="20"/>
    </w:rPr>
  </w:style>
  <w:style w:type="paragraph" w:styleId="Textosinformato">
    <w:name w:val="Plain Text"/>
    <w:basedOn w:val="Normal"/>
    <w:rsid w:val="00345D82"/>
    <w:rPr>
      <w:rFonts w:ascii="Courier New" w:hAnsi="Courier New" w:cs="Courier New"/>
      <w:sz w:val="20"/>
      <w:szCs w:val="20"/>
    </w:rPr>
  </w:style>
  <w:style w:type="paragraph" w:customStyle="1" w:styleId="NormalWeb23">
    <w:name w:val="Normal (Web)23"/>
    <w:basedOn w:val="Normal"/>
    <w:rsid w:val="00345D82"/>
    <w:pPr>
      <w:spacing w:before="240" w:after="240" w:line="336" w:lineRule="atLeast"/>
      <w:ind w:left="240" w:right="240"/>
    </w:pPr>
    <w:rPr>
      <w:rFonts w:ascii="Verdana" w:hAnsi="Verdana"/>
      <w:color w:val="000000"/>
    </w:rPr>
  </w:style>
  <w:style w:type="paragraph" w:styleId="Sangradetextonormal">
    <w:name w:val="Body Text Indent"/>
    <w:basedOn w:val="Normal"/>
    <w:rsid w:val="00345D82"/>
    <w:pPr>
      <w:spacing w:after="120"/>
      <w:ind w:left="283"/>
    </w:pPr>
    <w:rPr>
      <w:sz w:val="20"/>
      <w:szCs w:val="20"/>
    </w:rPr>
  </w:style>
  <w:style w:type="character" w:styleId="Nmerodepgina">
    <w:name w:val="page number"/>
    <w:basedOn w:val="Fuentedeprrafopredeter"/>
    <w:rsid w:val="00345D82"/>
  </w:style>
  <w:style w:type="paragraph" w:customStyle="1" w:styleId="Estilo1">
    <w:name w:val="Estilo1"/>
    <w:basedOn w:val="Ttulo2"/>
    <w:rsid w:val="00345D82"/>
    <w:pPr>
      <w:spacing w:before="240" w:after="60"/>
    </w:pPr>
    <w:rPr>
      <w:bCs/>
      <w:i/>
      <w:iCs/>
      <w:sz w:val="20"/>
      <w:szCs w:val="28"/>
      <w:u w:val="none"/>
      <w:lang w:val="es-ES"/>
    </w:rPr>
  </w:style>
  <w:style w:type="paragraph" w:customStyle="1" w:styleId="EstiloTtulo310ptSinNegrita">
    <w:name w:val="Estilo Título 3 + 10 pt Sin Negrita"/>
    <w:basedOn w:val="Ttulo3"/>
    <w:link w:val="EstiloTtulo310ptSinNegritaCar"/>
    <w:autoRedefine/>
    <w:rsid w:val="00CC52E2"/>
    <w:pPr>
      <w:spacing w:before="0" w:after="0"/>
      <w:ind w:firstLine="708"/>
    </w:pPr>
    <w:rPr>
      <w:rFonts w:ascii="Times New Roman" w:hAnsi="Times New Roman" w:cs="Times New Roman"/>
      <w:b w:val="0"/>
      <w:bCs w:val="0"/>
      <w:sz w:val="24"/>
      <w:szCs w:val="24"/>
    </w:rPr>
  </w:style>
  <w:style w:type="character" w:customStyle="1" w:styleId="EstiloTtulo310ptSinNegritaCar">
    <w:name w:val="Estilo Título 3 + 10 pt Sin Negrita Car"/>
    <w:link w:val="EstiloTtulo310ptSinNegrita"/>
    <w:rsid w:val="00CC52E2"/>
    <w:rPr>
      <w:sz w:val="24"/>
      <w:szCs w:val="24"/>
      <w:lang w:val="es-ES" w:eastAsia="es-ES" w:bidi="ar-SA"/>
    </w:rPr>
  </w:style>
  <w:style w:type="paragraph" w:customStyle="1" w:styleId="Pa15">
    <w:name w:val="Pa15"/>
    <w:basedOn w:val="Normal"/>
    <w:next w:val="Normal"/>
    <w:rsid w:val="00345D82"/>
    <w:pPr>
      <w:autoSpaceDE w:val="0"/>
      <w:autoSpaceDN w:val="0"/>
      <w:adjustRightInd w:val="0"/>
      <w:spacing w:line="201" w:lineRule="atLeast"/>
    </w:pPr>
    <w:rPr>
      <w:rFonts w:ascii="Arial" w:hAnsi="Arial"/>
    </w:rPr>
  </w:style>
  <w:style w:type="paragraph" w:customStyle="1" w:styleId="NormalWeb1">
    <w:name w:val="Normal (Web)1"/>
    <w:basedOn w:val="Normal"/>
    <w:rsid w:val="00345D82"/>
    <w:pPr>
      <w:spacing w:before="50"/>
      <w:ind w:left="50"/>
    </w:pPr>
  </w:style>
  <w:style w:type="paragraph" w:customStyle="1" w:styleId="CarCarCarCarCar1CarCarCarCarCarCar">
    <w:name w:val="Car Car Car Car Car1 Car Car Car Car Car Car"/>
    <w:basedOn w:val="Normal"/>
    <w:semiHidden/>
    <w:rsid w:val="00345D82"/>
    <w:pPr>
      <w:spacing w:before="60" w:after="160" w:line="240" w:lineRule="exact"/>
    </w:pPr>
    <w:rPr>
      <w:rFonts w:ascii="Verdana" w:hAnsi="Verdana"/>
      <w:color w:val="FF00FF"/>
      <w:sz w:val="20"/>
      <w:szCs w:val="20"/>
      <w:lang w:val="en-US" w:eastAsia="en-US"/>
    </w:rPr>
  </w:style>
  <w:style w:type="paragraph" w:styleId="Continuarlista2">
    <w:name w:val="List Continue 2"/>
    <w:basedOn w:val="Normal"/>
    <w:rsid w:val="00345D82"/>
    <w:pPr>
      <w:spacing w:after="120"/>
      <w:ind w:left="566"/>
    </w:pPr>
    <w:rPr>
      <w:szCs w:val="20"/>
      <w:lang w:val="en-US"/>
    </w:rPr>
  </w:style>
  <w:style w:type="character" w:customStyle="1" w:styleId="apple-converted-space">
    <w:name w:val="apple-converted-space"/>
    <w:rsid w:val="00345D82"/>
    <w:rPr>
      <w:rFonts w:cs="Times New Roman"/>
    </w:rPr>
  </w:style>
  <w:style w:type="paragraph" w:customStyle="1" w:styleId="CarCar1CarCarCarCarCarCarCarCarCarCarCarCar">
    <w:name w:val="Car Car1 Car Car Car Car Car Car Car Car Car Car Car Car"/>
    <w:basedOn w:val="Normal"/>
    <w:semiHidden/>
    <w:rsid w:val="00345D82"/>
    <w:pPr>
      <w:spacing w:before="60" w:after="160" w:line="240" w:lineRule="exact"/>
    </w:pPr>
    <w:rPr>
      <w:rFonts w:ascii="Verdana" w:hAnsi="Verdana"/>
      <w:color w:val="FF00FF"/>
      <w:sz w:val="20"/>
      <w:szCs w:val="20"/>
      <w:lang w:val="en-US" w:eastAsia="en-US"/>
    </w:rPr>
  </w:style>
  <w:style w:type="paragraph" w:styleId="Textoindependiente2">
    <w:name w:val="Body Text 2"/>
    <w:basedOn w:val="Normal"/>
    <w:link w:val="Textoindependiente2Car"/>
    <w:rsid w:val="00345D82"/>
    <w:pPr>
      <w:spacing w:after="120" w:line="480" w:lineRule="auto"/>
    </w:pPr>
    <w:rPr>
      <w:rFonts w:ascii="Arial" w:hAnsi="Arial"/>
    </w:rPr>
  </w:style>
  <w:style w:type="character" w:customStyle="1" w:styleId="Textoindependiente2Car">
    <w:name w:val="Texto independiente 2 Car"/>
    <w:link w:val="Textoindependiente2"/>
    <w:rsid w:val="00345D82"/>
    <w:rPr>
      <w:rFonts w:ascii="Arial" w:hAnsi="Arial"/>
      <w:sz w:val="22"/>
      <w:szCs w:val="24"/>
      <w:lang w:val="es-ES" w:eastAsia="es-ES" w:bidi="ar-SA"/>
    </w:rPr>
  </w:style>
  <w:style w:type="paragraph" w:customStyle="1" w:styleId="MARIVI">
    <w:name w:val="MARIVI"/>
    <w:basedOn w:val="Normal"/>
    <w:rsid w:val="00345D82"/>
    <w:rPr>
      <w:rFonts w:ascii="Arial" w:hAnsi="Arial"/>
      <w:szCs w:val="20"/>
      <w:lang w:val="es-ES_tradnl"/>
    </w:rPr>
  </w:style>
  <w:style w:type="paragraph" w:styleId="Ttulo">
    <w:name w:val="Title"/>
    <w:basedOn w:val="Normal"/>
    <w:link w:val="TtuloCar"/>
    <w:autoRedefine/>
    <w:uiPriority w:val="10"/>
    <w:qFormat/>
    <w:rsid w:val="009732FA"/>
    <w:pPr>
      <w:numPr>
        <w:numId w:val="14"/>
      </w:numPr>
      <w:jc w:val="center"/>
    </w:pPr>
    <w:rPr>
      <w:b/>
      <w:szCs w:val="20"/>
    </w:rPr>
  </w:style>
  <w:style w:type="paragraph" w:styleId="Textodebloque">
    <w:name w:val="Block Text"/>
    <w:basedOn w:val="Normal"/>
    <w:rsid w:val="00345D82"/>
    <w:pPr>
      <w:spacing w:before="100" w:after="100"/>
      <w:ind w:left="-709" w:right="-1701"/>
    </w:pPr>
    <w:rPr>
      <w:rFonts w:ascii="Arial" w:hAnsi="Arial"/>
      <w:szCs w:val="20"/>
      <w:lang w:val="es-ES_tradnl"/>
    </w:rPr>
  </w:style>
  <w:style w:type="paragraph" w:customStyle="1" w:styleId="Style2">
    <w:name w:val="Style 2"/>
    <w:basedOn w:val="Normal"/>
    <w:rsid w:val="00345D82"/>
    <w:pPr>
      <w:widowControl w:val="0"/>
    </w:pPr>
    <w:rPr>
      <w:noProof/>
      <w:color w:val="000000"/>
      <w:sz w:val="20"/>
      <w:szCs w:val="20"/>
      <w:lang w:val="es-ES_tradnl"/>
    </w:rPr>
  </w:style>
  <w:style w:type="paragraph" w:customStyle="1" w:styleId="Ttulo35">
    <w:name w:val="Título 35"/>
    <w:basedOn w:val="Normal"/>
    <w:rsid w:val="00345D82"/>
    <w:pPr>
      <w:outlineLvl w:val="3"/>
    </w:pPr>
    <w:rPr>
      <w:color w:val="000000"/>
      <w:sz w:val="20"/>
      <w:szCs w:val="20"/>
    </w:rPr>
  </w:style>
  <w:style w:type="paragraph" w:customStyle="1" w:styleId="Style5">
    <w:name w:val="Style 5"/>
    <w:basedOn w:val="Normal"/>
    <w:rsid w:val="00345D82"/>
    <w:pPr>
      <w:widowControl w:val="0"/>
      <w:spacing w:line="288" w:lineRule="atLeast"/>
      <w:ind w:right="1512" w:firstLine="720"/>
    </w:pPr>
    <w:rPr>
      <w:noProof/>
      <w:color w:val="000000"/>
      <w:sz w:val="20"/>
      <w:szCs w:val="20"/>
      <w:lang w:val="es-ES_tradnl"/>
    </w:rPr>
  </w:style>
  <w:style w:type="paragraph" w:customStyle="1" w:styleId="Estndar">
    <w:name w:val="Estándar"/>
    <w:rsid w:val="00345D82"/>
    <w:pPr>
      <w:jc w:val="both"/>
    </w:pPr>
    <w:rPr>
      <w:rFonts w:ascii="Arial" w:hAnsi="Arial"/>
      <w:snapToGrid w:val="0"/>
      <w:color w:val="000000"/>
      <w:sz w:val="24"/>
      <w:szCs w:val="22"/>
    </w:rPr>
  </w:style>
  <w:style w:type="paragraph" w:customStyle="1" w:styleId="Textoindependiente31">
    <w:name w:val="Texto independiente 31"/>
    <w:basedOn w:val="Normal"/>
    <w:rsid w:val="00345D82"/>
    <w:pPr>
      <w:tabs>
        <w:tab w:val="left" w:pos="-1440"/>
        <w:tab w:val="left" w:pos="-720"/>
        <w:tab w:val="left" w:pos="0"/>
        <w:tab w:val="left" w:pos="714"/>
        <w:tab w:val="left" w:pos="1440"/>
      </w:tabs>
      <w:suppressAutoHyphens/>
    </w:pPr>
    <w:rPr>
      <w:i/>
      <w:spacing w:val="-2"/>
      <w:szCs w:val="20"/>
      <w:lang w:val="es-ES_tradnl"/>
    </w:rPr>
  </w:style>
  <w:style w:type="paragraph" w:customStyle="1" w:styleId="1">
    <w:name w:val="1"/>
    <w:basedOn w:val="Normal"/>
    <w:next w:val="Sangradetextonormal"/>
    <w:rsid w:val="00345D82"/>
    <w:pPr>
      <w:ind w:firstLine="708"/>
    </w:pPr>
    <w:rPr>
      <w:rFonts w:ascii="Arial" w:hAnsi="Arial"/>
      <w:szCs w:val="20"/>
      <w:lang w:val="es-ES_tradnl"/>
    </w:rPr>
  </w:style>
  <w:style w:type="paragraph" w:customStyle="1" w:styleId="DireccinGeneral">
    <w:name w:val="Dirección General"/>
    <w:basedOn w:val="Normal"/>
    <w:qFormat/>
    <w:rsid w:val="00345D82"/>
    <w:pPr>
      <w:spacing w:before="120" w:after="120"/>
      <w:ind w:firstLine="709"/>
    </w:pPr>
    <w:rPr>
      <w:szCs w:val="20"/>
    </w:rPr>
  </w:style>
  <w:style w:type="paragraph" w:customStyle="1" w:styleId="EstiloPrimeralnea125cm">
    <w:name w:val="Estilo Primera línea:  125 cm"/>
    <w:basedOn w:val="Normal"/>
    <w:rsid w:val="00345D82"/>
    <w:pPr>
      <w:spacing w:before="100" w:beforeAutospacing="1" w:after="100" w:afterAutospacing="1"/>
      <w:ind w:firstLine="709"/>
    </w:pPr>
    <w:rPr>
      <w:rFonts w:ascii="Arial" w:hAnsi="Arial"/>
      <w:szCs w:val="20"/>
    </w:rPr>
  </w:style>
  <w:style w:type="character" w:styleId="Textoennegrita">
    <w:name w:val="Strong"/>
    <w:uiPriority w:val="22"/>
    <w:qFormat/>
    <w:rsid w:val="00345D82"/>
    <w:rPr>
      <w:b/>
      <w:bCs/>
    </w:rPr>
  </w:style>
  <w:style w:type="paragraph" w:customStyle="1" w:styleId="Pa22">
    <w:name w:val="Pa22"/>
    <w:basedOn w:val="Normal"/>
    <w:next w:val="Normal"/>
    <w:rsid w:val="00345D82"/>
    <w:pPr>
      <w:autoSpaceDE w:val="0"/>
      <w:autoSpaceDN w:val="0"/>
      <w:adjustRightInd w:val="0"/>
      <w:spacing w:line="181" w:lineRule="atLeast"/>
    </w:pPr>
    <w:rPr>
      <w:rFonts w:ascii="Dutch801 Rm BT" w:hAnsi="Dutch801 Rm BT"/>
    </w:rPr>
  </w:style>
  <w:style w:type="paragraph" w:customStyle="1" w:styleId="Textoindependiente21">
    <w:name w:val="Texto independiente 21"/>
    <w:basedOn w:val="Normal"/>
    <w:rsid w:val="00345D82"/>
    <w:pPr>
      <w:tabs>
        <w:tab w:val="num" w:pos="709"/>
      </w:tabs>
    </w:pPr>
    <w:rPr>
      <w:sz w:val="23"/>
      <w:szCs w:val="20"/>
    </w:rPr>
  </w:style>
  <w:style w:type="paragraph" w:customStyle="1" w:styleId="CM13">
    <w:name w:val="CM13"/>
    <w:basedOn w:val="Default"/>
    <w:next w:val="Default"/>
    <w:rsid w:val="00345D82"/>
    <w:pPr>
      <w:spacing w:line="278" w:lineRule="atLeast"/>
    </w:pPr>
    <w:rPr>
      <w:color w:val="auto"/>
    </w:rPr>
  </w:style>
  <w:style w:type="paragraph" w:customStyle="1" w:styleId="CM9">
    <w:name w:val="CM9"/>
    <w:basedOn w:val="Default"/>
    <w:next w:val="Default"/>
    <w:rsid w:val="00345D82"/>
    <w:rPr>
      <w:color w:val="auto"/>
    </w:rPr>
  </w:style>
  <w:style w:type="paragraph" w:customStyle="1" w:styleId="CM63">
    <w:name w:val="CM63"/>
    <w:basedOn w:val="Default"/>
    <w:next w:val="Default"/>
    <w:rsid w:val="00345D82"/>
    <w:rPr>
      <w:color w:val="auto"/>
    </w:rPr>
  </w:style>
  <w:style w:type="paragraph" w:customStyle="1" w:styleId="Estilocurri1Subrayado">
    <w:name w:val="Estilo curri 1 + Subrayado"/>
    <w:basedOn w:val="Normal"/>
    <w:rsid w:val="00345D82"/>
    <w:pPr>
      <w:numPr>
        <w:ilvl w:val="1"/>
        <w:numId w:val="1"/>
      </w:numPr>
    </w:pPr>
    <w:rPr>
      <w:sz w:val="20"/>
      <w:szCs w:val="20"/>
    </w:rPr>
  </w:style>
  <w:style w:type="paragraph" w:customStyle="1" w:styleId="Prrafodelista1">
    <w:name w:val="Párrafo de lista1"/>
    <w:basedOn w:val="Normal"/>
    <w:rsid w:val="00345D82"/>
    <w:pPr>
      <w:spacing w:after="200" w:line="276" w:lineRule="auto"/>
      <w:ind w:left="720"/>
    </w:pPr>
    <w:rPr>
      <w:rFonts w:ascii="Calibri" w:hAnsi="Calibri"/>
      <w:lang w:eastAsia="en-US"/>
    </w:rPr>
  </w:style>
  <w:style w:type="paragraph" w:customStyle="1" w:styleId="Pa12">
    <w:name w:val="Pa12"/>
    <w:basedOn w:val="Default"/>
    <w:next w:val="Default"/>
    <w:rsid w:val="00345D82"/>
    <w:pPr>
      <w:spacing w:line="201" w:lineRule="atLeast"/>
    </w:pPr>
    <w:rPr>
      <w:rFonts w:ascii="Arial" w:hAnsi="Arial"/>
      <w:color w:val="auto"/>
    </w:rPr>
  </w:style>
  <w:style w:type="paragraph" w:styleId="Prrafodelista">
    <w:name w:val="List Paragraph"/>
    <w:basedOn w:val="Normal"/>
    <w:uiPriority w:val="34"/>
    <w:qFormat/>
    <w:rsid w:val="00345D82"/>
    <w:pPr>
      <w:ind w:left="708"/>
    </w:pPr>
    <w:rPr>
      <w:sz w:val="20"/>
      <w:szCs w:val="20"/>
    </w:rPr>
  </w:style>
  <w:style w:type="paragraph" w:customStyle="1" w:styleId="encabezadodetoa">
    <w:name w:val="encabezado de toa"/>
    <w:basedOn w:val="Normal"/>
    <w:rsid w:val="00345D82"/>
    <w:pPr>
      <w:widowControl w:val="0"/>
      <w:tabs>
        <w:tab w:val="right" w:pos="9360"/>
      </w:tabs>
      <w:suppressAutoHyphens/>
      <w:spacing w:before="120" w:after="120" w:line="360" w:lineRule="auto"/>
    </w:pPr>
    <w:rPr>
      <w:rFonts w:ascii="Arial" w:hAnsi="Arial"/>
      <w:sz w:val="20"/>
      <w:szCs w:val="20"/>
      <w:lang w:val="en-US"/>
    </w:rPr>
  </w:style>
  <w:style w:type="paragraph" w:customStyle="1" w:styleId="parrafo">
    <w:name w:val="parrafo"/>
    <w:basedOn w:val="Normal"/>
    <w:rsid w:val="00345D82"/>
    <w:pPr>
      <w:spacing w:before="100" w:beforeAutospacing="1" w:after="100" w:afterAutospacing="1"/>
    </w:pPr>
  </w:style>
  <w:style w:type="paragraph" w:customStyle="1" w:styleId="FORMULARIOcasillaazul">
    <w:name w:val="FORMULARIO casilla azul"/>
    <w:basedOn w:val="Normal"/>
    <w:link w:val="FORMULARIOcasillaazulCar"/>
    <w:qFormat/>
    <w:rsid w:val="00345D82"/>
    <w:pPr>
      <w:ind w:left="57"/>
    </w:pPr>
    <w:rPr>
      <w:rFonts w:ascii="Microsoft Sans Serif" w:hAnsi="Microsoft Sans Serif"/>
      <w:b/>
      <w:bCs/>
      <w:color w:val="3267B8"/>
      <w:spacing w:val="4"/>
      <w:sz w:val="14"/>
    </w:rPr>
  </w:style>
  <w:style w:type="character" w:customStyle="1" w:styleId="FORMULARIOcasillaazulCar">
    <w:name w:val="FORMULARIO casilla azul Car"/>
    <w:link w:val="FORMULARIOcasillaazul"/>
    <w:rsid w:val="00345D82"/>
    <w:rPr>
      <w:rFonts w:ascii="Microsoft Sans Serif" w:hAnsi="Microsoft Sans Serif"/>
      <w:b/>
      <w:bCs/>
      <w:color w:val="3267B8"/>
      <w:spacing w:val="4"/>
      <w:sz w:val="14"/>
      <w:szCs w:val="24"/>
      <w:lang w:val="es-ES" w:eastAsia="es-ES" w:bidi="ar-SA"/>
    </w:rPr>
  </w:style>
  <w:style w:type="paragraph" w:customStyle="1" w:styleId="FORMULARIOcasillagris">
    <w:name w:val="FORMULARIO casilla gris"/>
    <w:basedOn w:val="Normal"/>
    <w:qFormat/>
    <w:rsid w:val="00345D82"/>
    <w:pPr>
      <w:ind w:left="57"/>
    </w:pPr>
    <w:rPr>
      <w:rFonts w:ascii="Microsoft Sans Serif" w:hAnsi="Microsoft Sans Serif"/>
      <w:b/>
      <w:bCs/>
      <w:color w:val="808080"/>
      <w:spacing w:val="4"/>
      <w:sz w:val="14"/>
    </w:rPr>
  </w:style>
  <w:style w:type="paragraph" w:customStyle="1" w:styleId="CarCar1">
    <w:name w:val="Car Car1"/>
    <w:basedOn w:val="Normal"/>
    <w:semiHidden/>
    <w:rsid w:val="00971C6D"/>
    <w:pPr>
      <w:spacing w:before="60" w:after="160" w:line="240" w:lineRule="exact"/>
    </w:pPr>
    <w:rPr>
      <w:rFonts w:ascii="Verdana" w:hAnsi="Verdana"/>
      <w:color w:val="FF00FF"/>
      <w:sz w:val="20"/>
      <w:szCs w:val="20"/>
      <w:lang w:val="en-US" w:eastAsia="en-US"/>
    </w:rPr>
  </w:style>
  <w:style w:type="paragraph" w:customStyle="1" w:styleId="CarCarCar0">
    <w:name w:val="Car Car Car"/>
    <w:basedOn w:val="Normal"/>
    <w:semiHidden/>
    <w:rsid w:val="006150E8"/>
    <w:pPr>
      <w:spacing w:before="60" w:after="160" w:line="240" w:lineRule="exact"/>
    </w:pPr>
    <w:rPr>
      <w:rFonts w:ascii="Verdana" w:hAnsi="Verdana"/>
      <w:color w:val="FF00FF"/>
      <w:sz w:val="20"/>
      <w:szCs w:val="20"/>
      <w:lang w:val="en-US" w:eastAsia="en-US"/>
    </w:rPr>
  </w:style>
  <w:style w:type="character" w:styleId="Mencinsinresolver">
    <w:name w:val="Unresolved Mention"/>
    <w:uiPriority w:val="99"/>
    <w:semiHidden/>
    <w:unhideWhenUsed/>
    <w:rsid w:val="00987DAD"/>
    <w:rPr>
      <w:color w:val="605E5C"/>
      <w:shd w:val="clear" w:color="auto" w:fill="E1DFDD"/>
    </w:rPr>
  </w:style>
  <w:style w:type="paragraph" w:customStyle="1" w:styleId="EstiloNegroAntes0ptoInterlineadoMnimo144pto">
    <w:name w:val="Estilo Negro Antes:  0 pto Interlineado:  Mínimo 144 pto"/>
    <w:basedOn w:val="Normal"/>
    <w:autoRedefine/>
    <w:rsid w:val="007A33BC"/>
    <w:pPr>
      <w:ind w:firstLine="600"/>
    </w:pPr>
    <w:rPr>
      <w:rFonts w:cs="Arial"/>
      <w:bCs/>
    </w:rPr>
  </w:style>
  <w:style w:type="character" w:styleId="Refdenotaalpie">
    <w:name w:val="footnote reference"/>
    <w:semiHidden/>
    <w:rsid w:val="007B0971"/>
    <w:rPr>
      <w:rFonts w:ascii="Times New Roman" w:hAnsi="Times New Roman"/>
      <w:sz w:val="24"/>
      <w:vertAlign w:val="superscript"/>
    </w:rPr>
  </w:style>
  <w:style w:type="character" w:customStyle="1" w:styleId="TextonotapieCar">
    <w:name w:val="Texto nota pie Car"/>
    <w:link w:val="Textonotapie"/>
    <w:semiHidden/>
    <w:rsid w:val="007B0971"/>
    <w:rPr>
      <w:rFonts w:ascii="Arial" w:hAnsi="Arial"/>
      <w:lang w:val="es-ES_tradnl"/>
    </w:rPr>
  </w:style>
  <w:style w:type="paragraph" w:customStyle="1" w:styleId="Standard">
    <w:name w:val="Standard"/>
    <w:rsid w:val="00832457"/>
    <w:pPr>
      <w:autoSpaceDN w:val="0"/>
    </w:pPr>
    <w:rPr>
      <w:kern w:val="3"/>
      <w:sz w:val="22"/>
      <w:szCs w:val="22"/>
      <w:lang w:eastAsia="zh-CN" w:bidi="hi-IN"/>
    </w:rPr>
  </w:style>
  <w:style w:type="paragraph" w:customStyle="1" w:styleId="Textbodyindent">
    <w:name w:val="Text body indent"/>
    <w:basedOn w:val="Standard"/>
    <w:rsid w:val="00832457"/>
    <w:pPr>
      <w:ind w:left="709" w:hanging="1"/>
      <w:jc w:val="both"/>
    </w:pPr>
    <w:rPr>
      <w:rFonts w:ascii="Arial" w:eastAsia="Arial" w:hAnsi="Arial" w:cs="Arial"/>
    </w:rPr>
  </w:style>
  <w:style w:type="paragraph" w:customStyle="1" w:styleId="CM4">
    <w:name w:val="CM4"/>
    <w:basedOn w:val="Default"/>
    <w:next w:val="Default"/>
    <w:rsid w:val="008D45A7"/>
    <w:pPr>
      <w:spacing w:line="248" w:lineRule="atLeast"/>
    </w:pPr>
    <w:rPr>
      <w:rFonts w:ascii="Times LT Std" w:hAnsi="Times LT Std"/>
      <w:color w:val="auto"/>
    </w:rPr>
  </w:style>
  <w:style w:type="paragraph" w:customStyle="1" w:styleId="CM31">
    <w:name w:val="CM31"/>
    <w:basedOn w:val="Default"/>
    <w:next w:val="Default"/>
    <w:rsid w:val="008D45A7"/>
    <w:rPr>
      <w:rFonts w:ascii="Times LT Std" w:hAnsi="Times LT Std"/>
      <w:color w:val="auto"/>
    </w:rPr>
  </w:style>
  <w:style w:type="paragraph" w:customStyle="1" w:styleId="parrafo2">
    <w:name w:val="parrafo_2"/>
    <w:basedOn w:val="Normal"/>
    <w:rsid w:val="00CF478F"/>
    <w:pPr>
      <w:spacing w:before="100" w:beforeAutospacing="1" w:after="100" w:afterAutospacing="1"/>
    </w:pPr>
  </w:style>
  <w:style w:type="character" w:customStyle="1" w:styleId="Ttulo2Car">
    <w:name w:val="Título 2 Car"/>
    <w:link w:val="Ttulo2"/>
    <w:rsid w:val="007930F1"/>
    <w:rPr>
      <w:b/>
      <w:sz w:val="22"/>
      <w:u w:val="single"/>
      <w:lang w:val="es-ES_tradnl"/>
    </w:rPr>
  </w:style>
  <w:style w:type="paragraph" w:customStyle="1" w:styleId="FirmaInforme">
    <w:name w:val="FirmaInforme"/>
    <w:basedOn w:val="Normal"/>
    <w:rsid w:val="003D1F37"/>
    <w:pPr>
      <w:jc w:val="center"/>
    </w:pPr>
    <w:rPr>
      <w:rFonts w:ascii="Arial" w:hAnsi="Arial" w:cs="Arial"/>
      <w:sz w:val="20"/>
      <w:szCs w:val="20"/>
      <w:lang w:eastAsia="en-US"/>
    </w:rPr>
  </w:style>
  <w:style w:type="paragraph" w:customStyle="1" w:styleId="TituloAnexo">
    <w:name w:val="TituloAnexo"/>
    <w:basedOn w:val="Normal"/>
    <w:rsid w:val="003D1F37"/>
    <w:pPr>
      <w:keepNext/>
      <w:spacing w:after="60"/>
      <w:jc w:val="center"/>
    </w:pPr>
    <w:rPr>
      <w:rFonts w:ascii="Arial" w:hAnsi="Arial" w:cs="Arial"/>
      <w:b/>
      <w:caps/>
      <w:sz w:val="20"/>
      <w:szCs w:val="20"/>
      <w:u w:val="single"/>
      <w:lang w:eastAsia="en-US"/>
    </w:rPr>
  </w:style>
  <w:style w:type="paragraph" w:customStyle="1" w:styleId="InfDesarrollo">
    <w:name w:val="Inf Desarrollo"/>
    <w:basedOn w:val="Normal"/>
    <w:link w:val="InfDesarrolloCar"/>
    <w:qFormat/>
    <w:rsid w:val="00364294"/>
    <w:pPr>
      <w:spacing w:before="240"/>
    </w:pPr>
    <w:rPr>
      <w:rFonts w:eastAsia="Calibri"/>
      <w:lang w:eastAsia="en-US"/>
    </w:rPr>
  </w:style>
  <w:style w:type="character" w:customStyle="1" w:styleId="InfDesarrolloCar">
    <w:name w:val="Inf Desarrollo Car"/>
    <w:link w:val="InfDesarrollo"/>
    <w:rsid w:val="00364294"/>
    <w:rPr>
      <w:rFonts w:ascii="Book Antiqua" w:eastAsia="Calibri" w:hAnsi="Book Antiqua"/>
      <w:sz w:val="22"/>
      <w:szCs w:val="24"/>
      <w:lang w:eastAsia="en-US"/>
    </w:rPr>
  </w:style>
  <w:style w:type="paragraph" w:styleId="TtuloTDC">
    <w:name w:val="TOC Heading"/>
    <w:basedOn w:val="Ttulo1"/>
    <w:next w:val="Normal"/>
    <w:uiPriority w:val="39"/>
    <w:unhideWhenUsed/>
    <w:qFormat/>
    <w:rsid w:val="00EB0AE5"/>
    <w:pPr>
      <w:keepLines/>
      <w:spacing w:after="0" w:line="259" w:lineRule="auto"/>
      <w:outlineLvl w:val="9"/>
    </w:pPr>
    <w:rPr>
      <w:rFonts w:ascii="Calibri Light" w:hAnsi="Calibri Light" w:cs="Times New Roman"/>
      <w:b w:val="0"/>
      <w:bCs w:val="0"/>
      <w:color w:val="2F5496"/>
      <w:kern w:val="0"/>
      <w:sz w:val="32"/>
    </w:rPr>
  </w:style>
  <w:style w:type="paragraph" w:styleId="TDC1">
    <w:name w:val="toc 1"/>
    <w:basedOn w:val="Normal"/>
    <w:next w:val="Normal"/>
    <w:autoRedefine/>
    <w:uiPriority w:val="39"/>
    <w:unhideWhenUsed/>
    <w:rsid w:val="00DB4FF2"/>
    <w:pPr>
      <w:tabs>
        <w:tab w:val="left" w:pos="660"/>
        <w:tab w:val="right" w:leader="dot" w:pos="8494"/>
      </w:tabs>
    </w:pPr>
  </w:style>
  <w:style w:type="paragraph" w:styleId="TDC2">
    <w:name w:val="toc 2"/>
    <w:basedOn w:val="Normal"/>
    <w:next w:val="Normal"/>
    <w:autoRedefine/>
    <w:uiPriority w:val="39"/>
    <w:unhideWhenUsed/>
    <w:rsid w:val="00CB1FE8"/>
    <w:pPr>
      <w:tabs>
        <w:tab w:val="right" w:leader="dot" w:pos="8494"/>
      </w:tabs>
      <w:ind w:left="238"/>
    </w:pPr>
  </w:style>
  <w:style w:type="paragraph" w:styleId="TDC3">
    <w:name w:val="toc 3"/>
    <w:basedOn w:val="Normal"/>
    <w:next w:val="Normal"/>
    <w:autoRedefine/>
    <w:uiPriority w:val="39"/>
    <w:unhideWhenUsed/>
    <w:rsid w:val="00EB0AE5"/>
    <w:pPr>
      <w:ind w:left="480"/>
    </w:pPr>
  </w:style>
  <w:style w:type="paragraph" w:styleId="TDC4">
    <w:name w:val="toc 4"/>
    <w:basedOn w:val="Normal"/>
    <w:next w:val="Normal"/>
    <w:autoRedefine/>
    <w:uiPriority w:val="39"/>
    <w:unhideWhenUsed/>
    <w:rsid w:val="00D51A0D"/>
    <w:pPr>
      <w:spacing w:after="100" w:line="259" w:lineRule="auto"/>
      <w:ind w:left="660"/>
    </w:pPr>
    <w:rPr>
      <w:rFonts w:ascii="Calibri" w:hAnsi="Calibri"/>
    </w:rPr>
  </w:style>
  <w:style w:type="paragraph" w:styleId="TDC5">
    <w:name w:val="toc 5"/>
    <w:basedOn w:val="Normal"/>
    <w:next w:val="Normal"/>
    <w:autoRedefine/>
    <w:uiPriority w:val="39"/>
    <w:unhideWhenUsed/>
    <w:rsid w:val="00D51A0D"/>
    <w:pPr>
      <w:spacing w:after="100" w:line="259" w:lineRule="auto"/>
      <w:ind w:left="880"/>
    </w:pPr>
    <w:rPr>
      <w:rFonts w:ascii="Calibri" w:hAnsi="Calibri"/>
    </w:rPr>
  </w:style>
  <w:style w:type="paragraph" w:styleId="TDC6">
    <w:name w:val="toc 6"/>
    <w:basedOn w:val="Normal"/>
    <w:next w:val="Normal"/>
    <w:autoRedefine/>
    <w:uiPriority w:val="39"/>
    <w:unhideWhenUsed/>
    <w:rsid w:val="00D51A0D"/>
    <w:pPr>
      <w:spacing w:after="100" w:line="259" w:lineRule="auto"/>
      <w:ind w:left="1100"/>
    </w:pPr>
    <w:rPr>
      <w:rFonts w:ascii="Calibri" w:hAnsi="Calibri"/>
    </w:rPr>
  </w:style>
  <w:style w:type="paragraph" w:styleId="TDC7">
    <w:name w:val="toc 7"/>
    <w:basedOn w:val="Normal"/>
    <w:next w:val="Normal"/>
    <w:autoRedefine/>
    <w:uiPriority w:val="39"/>
    <w:unhideWhenUsed/>
    <w:rsid w:val="00D51A0D"/>
    <w:pPr>
      <w:spacing w:after="100" w:line="259" w:lineRule="auto"/>
      <w:ind w:left="1320"/>
    </w:pPr>
    <w:rPr>
      <w:rFonts w:ascii="Calibri" w:hAnsi="Calibri"/>
    </w:rPr>
  </w:style>
  <w:style w:type="paragraph" w:styleId="TDC8">
    <w:name w:val="toc 8"/>
    <w:basedOn w:val="Normal"/>
    <w:next w:val="Normal"/>
    <w:autoRedefine/>
    <w:uiPriority w:val="39"/>
    <w:unhideWhenUsed/>
    <w:rsid w:val="00D51A0D"/>
    <w:pPr>
      <w:spacing w:after="100" w:line="259" w:lineRule="auto"/>
      <w:ind w:left="1540"/>
    </w:pPr>
    <w:rPr>
      <w:rFonts w:ascii="Calibri" w:hAnsi="Calibri"/>
    </w:rPr>
  </w:style>
  <w:style w:type="paragraph" w:styleId="TDC9">
    <w:name w:val="toc 9"/>
    <w:basedOn w:val="Normal"/>
    <w:next w:val="Normal"/>
    <w:autoRedefine/>
    <w:uiPriority w:val="39"/>
    <w:unhideWhenUsed/>
    <w:rsid w:val="00D51A0D"/>
    <w:pPr>
      <w:spacing w:after="100" w:line="259" w:lineRule="auto"/>
      <w:ind w:left="1760"/>
    </w:pPr>
    <w:rPr>
      <w:rFonts w:ascii="Calibri" w:hAnsi="Calibri"/>
    </w:rPr>
  </w:style>
  <w:style w:type="character" w:customStyle="1" w:styleId="TtuloCar">
    <w:name w:val="Título Car"/>
    <w:link w:val="Ttulo"/>
    <w:uiPriority w:val="10"/>
    <w:rsid w:val="009732FA"/>
    <w:rPr>
      <w:b/>
      <w:sz w:val="22"/>
    </w:rPr>
  </w:style>
  <w:style w:type="paragraph" w:customStyle="1" w:styleId="CarCar3CarCarCarCarCarCar1CarCarCarCar0">
    <w:name w:val="Car Car3 Car Car Car Car Car Car1 Car Car Car Car"/>
    <w:basedOn w:val="Normal"/>
    <w:semiHidden/>
    <w:rsid w:val="00DB0F45"/>
    <w:pPr>
      <w:spacing w:before="60" w:after="160" w:line="240" w:lineRule="exact"/>
      <w:jc w:val="left"/>
    </w:pPr>
    <w:rPr>
      <w:rFonts w:ascii="Verdana" w:hAnsi="Verdana"/>
      <w:color w:val="FF00F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1757">
      <w:bodyDiv w:val="1"/>
      <w:marLeft w:val="0"/>
      <w:marRight w:val="0"/>
      <w:marTop w:val="0"/>
      <w:marBottom w:val="0"/>
      <w:divBdr>
        <w:top w:val="none" w:sz="0" w:space="0" w:color="auto"/>
        <w:left w:val="none" w:sz="0" w:space="0" w:color="auto"/>
        <w:bottom w:val="none" w:sz="0" w:space="0" w:color="auto"/>
        <w:right w:val="none" w:sz="0" w:space="0" w:color="auto"/>
      </w:divBdr>
    </w:div>
    <w:div w:id="302663679">
      <w:bodyDiv w:val="1"/>
      <w:marLeft w:val="0"/>
      <w:marRight w:val="0"/>
      <w:marTop w:val="0"/>
      <w:marBottom w:val="0"/>
      <w:divBdr>
        <w:top w:val="none" w:sz="0" w:space="0" w:color="auto"/>
        <w:left w:val="none" w:sz="0" w:space="0" w:color="auto"/>
        <w:bottom w:val="none" w:sz="0" w:space="0" w:color="auto"/>
        <w:right w:val="none" w:sz="0" w:space="0" w:color="auto"/>
      </w:divBdr>
    </w:div>
    <w:div w:id="618730720">
      <w:bodyDiv w:val="1"/>
      <w:marLeft w:val="0"/>
      <w:marRight w:val="0"/>
      <w:marTop w:val="0"/>
      <w:marBottom w:val="0"/>
      <w:divBdr>
        <w:top w:val="none" w:sz="0" w:space="0" w:color="auto"/>
        <w:left w:val="none" w:sz="0" w:space="0" w:color="auto"/>
        <w:bottom w:val="none" w:sz="0" w:space="0" w:color="auto"/>
        <w:right w:val="none" w:sz="0" w:space="0" w:color="auto"/>
      </w:divBdr>
    </w:div>
    <w:div w:id="992022585">
      <w:bodyDiv w:val="1"/>
      <w:marLeft w:val="0"/>
      <w:marRight w:val="0"/>
      <w:marTop w:val="0"/>
      <w:marBottom w:val="0"/>
      <w:divBdr>
        <w:top w:val="none" w:sz="0" w:space="0" w:color="auto"/>
        <w:left w:val="none" w:sz="0" w:space="0" w:color="auto"/>
        <w:bottom w:val="none" w:sz="0" w:space="0" w:color="auto"/>
        <w:right w:val="none" w:sz="0" w:space="0" w:color="auto"/>
      </w:divBdr>
    </w:div>
    <w:div w:id="1244484769">
      <w:bodyDiv w:val="1"/>
      <w:marLeft w:val="0"/>
      <w:marRight w:val="0"/>
      <w:marTop w:val="0"/>
      <w:marBottom w:val="0"/>
      <w:divBdr>
        <w:top w:val="none" w:sz="0" w:space="0" w:color="auto"/>
        <w:left w:val="none" w:sz="0" w:space="0" w:color="auto"/>
        <w:bottom w:val="none" w:sz="0" w:space="0" w:color="auto"/>
        <w:right w:val="none" w:sz="0" w:space="0" w:color="auto"/>
      </w:divBdr>
    </w:div>
    <w:div w:id="1366366095">
      <w:bodyDiv w:val="1"/>
      <w:marLeft w:val="0"/>
      <w:marRight w:val="0"/>
      <w:marTop w:val="0"/>
      <w:marBottom w:val="0"/>
      <w:divBdr>
        <w:top w:val="none" w:sz="0" w:space="0" w:color="auto"/>
        <w:left w:val="none" w:sz="0" w:space="0" w:color="auto"/>
        <w:bottom w:val="none" w:sz="0" w:space="0" w:color="auto"/>
        <w:right w:val="none" w:sz="0" w:space="0" w:color="auto"/>
      </w:divBdr>
    </w:div>
    <w:div w:id="1428892456">
      <w:bodyDiv w:val="1"/>
      <w:marLeft w:val="0"/>
      <w:marRight w:val="0"/>
      <w:marTop w:val="0"/>
      <w:marBottom w:val="0"/>
      <w:divBdr>
        <w:top w:val="none" w:sz="0" w:space="0" w:color="auto"/>
        <w:left w:val="none" w:sz="0" w:space="0" w:color="auto"/>
        <w:bottom w:val="none" w:sz="0" w:space="0" w:color="auto"/>
        <w:right w:val="none" w:sz="0" w:space="0" w:color="auto"/>
      </w:divBdr>
      <w:divsChild>
        <w:div w:id="1483306858">
          <w:marLeft w:val="0"/>
          <w:marRight w:val="0"/>
          <w:marTop w:val="0"/>
          <w:marBottom w:val="0"/>
          <w:divBdr>
            <w:top w:val="none" w:sz="0" w:space="0" w:color="auto"/>
            <w:left w:val="none" w:sz="0" w:space="0" w:color="auto"/>
            <w:bottom w:val="none" w:sz="0" w:space="0" w:color="auto"/>
            <w:right w:val="none" w:sz="0" w:space="0" w:color="auto"/>
          </w:divBdr>
        </w:div>
      </w:divsChild>
    </w:div>
    <w:div w:id="1575234664">
      <w:bodyDiv w:val="1"/>
      <w:marLeft w:val="0"/>
      <w:marRight w:val="0"/>
      <w:marTop w:val="0"/>
      <w:marBottom w:val="0"/>
      <w:divBdr>
        <w:top w:val="none" w:sz="0" w:space="0" w:color="auto"/>
        <w:left w:val="none" w:sz="0" w:space="0" w:color="auto"/>
        <w:bottom w:val="none" w:sz="0" w:space="0" w:color="auto"/>
        <w:right w:val="none" w:sz="0" w:space="0" w:color="auto"/>
      </w:divBdr>
    </w:div>
    <w:div w:id="1945186804">
      <w:bodyDiv w:val="1"/>
      <w:marLeft w:val="0"/>
      <w:marRight w:val="0"/>
      <w:marTop w:val="0"/>
      <w:marBottom w:val="0"/>
      <w:divBdr>
        <w:top w:val="none" w:sz="0" w:space="0" w:color="auto"/>
        <w:left w:val="none" w:sz="0" w:space="0" w:color="auto"/>
        <w:bottom w:val="none" w:sz="0" w:space="0" w:color="auto"/>
        <w:right w:val="none" w:sz="0" w:space="0" w:color="auto"/>
      </w:divBdr>
    </w:div>
    <w:div w:id="1966693560">
      <w:bodyDiv w:val="1"/>
      <w:marLeft w:val="0"/>
      <w:marRight w:val="0"/>
      <w:marTop w:val="0"/>
      <w:marBottom w:val="0"/>
      <w:divBdr>
        <w:top w:val="none" w:sz="0" w:space="0" w:color="auto"/>
        <w:left w:val="none" w:sz="0" w:space="0" w:color="auto"/>
        <w:bottom w:val="none" w:sz="0" w:space="0" w:color="auto"/>
        <w:right w:val="none" w:sz="0" w:space="0" w:color="auto"/>
      </w:divBdr>
      <w:divsChild>
        <w:div w:id="1009874158">
          <w:marLeft w:val="0"/>
          <w:marRight w:val="0"/>
          <w:marTop w:val="0"/>
          <w:marBottom w:val="0"/>
          <w:divBdr>
            <w:top w:val="none" w:sz="0" w:space="0" w:color="auto"/>
            <w:left w:val="none" w:sz="0" w:space="0" w:color="auto"/>
            <w:bottom w:val="none" w:sz="0" w:space="0" w:color="auto"/>
            <w:right w:val="none" w:sz="0" w:space="0" w:color="auto"/>
          </w:divBdr>
        </w:div>
      </w:divsChild>
    </w:div>
    <w:div w:id="19937487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10">
          <w:marLeft w:val="0"/>
          <w:marRight w:val="0"/>
          <w:marTop w:val="0"/>
          <w:marBottom w:val="0"/>
          <w:divBdr>
            <w:top w:val="none" w:sz="0" w:space="0" w:color="auto"/>
            <w:left w:val="none" w:sz="0" w:space="0" w:color="auto"/>
            <w:bottom w:val="none" w:sz="0" w:space="0" w:color="auto"/>
            <w:right w:val="none" w:sz="0" w:space="0" w:color="auto"/>
          </w:divBdr>
        </w:div>
      </w:divsChild>
    </w:div>
    <w:div w:id="2026593757">
      <w:bodyDiv w:val="1"/>
      <w:marLeft w:val="0"/>
      <w:marRight w:val="0"/>
      <w:marTop w:val="0"/>
      <w:marBottom w:val="0"/>
      <w:divBdr>
        <w:top w:val="none" w:sz="0" w:space="0" w:color="auto"/>
        <w:left w:val="none" w:sz="0" w:space="0" w:color="auto"/>
        <w:bottom w:val="none" w:sz="0" w:space="0" w:color="auto"/>
        <w:right w:val="none" w:sz="0" w:space="0" w:color="auto"/>
      </w:divBdr>
    </w:div>
    <w:div w:id="21423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filter?lang=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visor.registrodelicitadores.gob.es/espd-we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199F6-B88E-4FD0-ABC4-08806448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8</Pages>
  <Words>1736</Words>
  <Characters>11105</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PCAP</vt:lpstr>
    </vt:vector>
  </TitlesOfParts>
  <Company>PRINCIPADO_DE_ASTURIAS</Company>
  <LinksUpToDate>false</LinksUpToDate>
  <CharactersWithSpaces>12816</CharactersWithSpaces>
  <SharedDoc>false</SharedDoc>
  <HLinks>
    <vt:vector size="582" baseType="variant">
      <vt:variant>
        <vt:i4>5111828</vt:i4>
      </vt:variant>
      <vt:variant>
        <vt:i4>531</vt:i4>
      </vt:variant>
      <vt:variant>
        <vt:i4>0</vt:i4>
      </vt:variant>
      <vt:variant>
        <vt:i4>5</vt:i4>
      </vt:variant>
      <vt:variant>
        <vt:lpwstr>https://visor.registrodelicitadores.gob.es/espd-web/</vt:lpwstr>
      </vt:variant>
      <vt:variant>
        <vt:lpwstr/>
      </vt:variant>
      <vt:variant>
        <vt:i4>4128818</vt:i4>
      </vt:variant>
      <vt:variant>
        <vt:i4>528</vt:i4>
      </vt:variant>
      <vt:variant>
        <vt:i4>0</vt:i4>
      </vt:variant>
      <vt:variant>
        <vt:i4>5</vt:i4>
      </vt:variant>
      <vt:variant>
        <vt:lpwstr>https://ec.europa.eu/tools/espd/filter?lang=es</vt:lpwstr>
      </vt:variant>
      <vt:variant>
        <vt:lpwstr/>
      </vt:variant>
      <vt:variant>
        <vt:i4>393331</vt:i4>
      </vt:variant>
      <vt:variant>
        <vt:i4>525</vt:i4>
      </vt:variant>
      <vt:variant>
        <vt:i4>0</vt:i4>
      </vt:variant>
      <vt:variant>
        <vt:i4>5</vt:i4>
      </vt:variant>
      <vt:variant>
        <vt:lpwstr>mailto:soporte.licitadores@pixelware.com</vt:lpwstr>
      </vt:variant>
      <vt:variant>
        <vt:lpwstr/>
      </vt:variant>
      <vt:variant>
        <vt:i4>4849674</vt:i4>
      </vt:variant>
      <vt:variant>
        <vt:i4>522</vt:i4>
      </vt:variant>
      <vt:variant>
        <vt:i4>0</vt:i4>
      </vt:variant>
      <vt:variant>
        <vt:i4>5</vt:i4>
      </vt:variant>
      <vt:variant>
        <vt:lpwstr>https://contratacion.jgpa.es/</vt:lpwstr>
      </vt:variant>
      <vt:variant>
        <vt:lpwstr/>
      </vt:variant>
      <vt:variant>
        <vt:i4>2621501</vt:i4>
      </vt:variant>
      <vt:variant>
        <vt:i4>519</vt:i4>
      </vt:variant>
      <vt:variant>
        <vt:i4>0</vt:i4>
      </vt:variant>
      <vt:variant>
        <vt:i4>5</vt:i4>
      </vt:variant>
      <vt:variant>
        <vt:lpwstr>https://www.iaprl.org/</vt:lpwstr>
      </vt:variant>
      <vt:variant>
        <vt:lpwstr/>
      </vt:variant>
      <vt:variant>
        <vt:i4>2097255</vt:i4>
      </vt:variant>
      <vt:variant>
        <vt:i4>516</vt:i4>
      </vt:variant>
      <vt:variant>
        <vt:i4>0</vt:i4>
      </vt:variant>
      <vt:variant>
        <vt:i4>5</vt:i4>
      </vt:variant>
      <vt:variant>
        <vt:lpwstr>https://www.asturias.es/ast/inicio</vt:lpwstr>
      </vt:variant>
      <vt:variant>
        <vt:lpwstr/>
      </vt:variant>
      <vt:variant>
        <vt:i4>4849752</vt:i4>
      </vt:variant>
      <vt:variant>
        <vt:i4>513</vt:i4>
      </vt:variant>
      <vt:variant>
        <vt:i4>0</vt:i4>
      </vt:variant>
      <vt:variant>
        <vt:i4>5</vt:i4>
      </vt:variant>
      <vt:variant>
        <vt:lpwstr>https://www.inclusion.gob.es/</vt:lpwstr>
      </vt:variant>
      <vt:variant>
        <vt:lpwstr/>
      </vt:variant>
      <vt:variant>
        <vt:i4>5767242</vt:i4>
      </vt:variant>
      <vt:variant>
        <vt:i4>510</vt:i4>
      </vt:variant>
      <vt:variant>
        <vt:i4>0</vt:i4>
      </vt:variant>
      <vt:variant>
        <vt:i4>5</vt:i4>
      </vt:variant>
      <vt:variant>
        <vt:lpwstr>https://www.mites.gob.es/</vt:lpwstr>
      </vt:variant>
      <vt:variant>
        <vt:lpwstr/>
      </vt:variant>
      <vt:variant>
        <vt:i4>1376264</vt:i4>
      </vt:variant>
      <vt:variant>
        <vt:i4>507</vt:i4>
      </vt:variant>
      <vt:variant>
        <vt:i4>0</vt:i4>
      </vt:variant>
      <vt:variant>
        <vt:i4>5</vt:i4>
      </vt:variant>
      <vt:variant>
        <vt:lpwstr>https://trabajastur.asturias.es/</vt:lpwstr>
      </vt:variant>
      <vt:variant>
        <vt:lpwstr/>
      </vt:variant>
      <vt:variant>
        <vt:i4>524312</vt:i4>
      </vt:variant>
      <vt:variant>
        <vt:i4>504</vt:i4>
      </vt:variant>
      <vt:variant>
        <vt:i4>0</vt:i4>
      </vt:variant>
      <vt:variant>
        <vt:i4>5</vt:i4>
      </vt:variant>
      <vt:variant>
        <vt:lpwstr>https://www.sepe.es/HomeSepe/</vt:lpwstr>
      </vt:variant>
      <vt:variant>
        <vt:lpwstr/>
      </vt:variant>
      <vt:variant>
        <vt:i4>2097255</vt:i4>
      </vt:variant>
      <vt:variant>
        <vt:i4>501</vt:i4>
      </vt:variant>
      <vt:variant>
        <vt:i4>0</vt:i4>
      </vt:variant>
      <vt:variant>
        <vt:i4>5</vt:i4>
      </vt:variant>
      <vt:variant>
        <vt:lpwstr>https://www.asturias.es/ast/inicio</vt:lpwstr>
      </vt:variant>
      <vt:variant>
        <vt:lpwstr/>
      </vt:variant>
      <vt:variant>
        <vt:i4>1507395</vt:i4>
      </vt:variant>
      <vt:variant>
        <vt:i4>498</vt:i4>
      </vt:variant>
      <vt:variant>
        <vt:i4>0</vt:i4>
      </vt:variant>
      <vt:variant>
        <vt:i4>5</vt:i4>
      </vt:variant>
      <vt:variant>
        <vt:lpwstr>https://www.miteco.gob.es/es/</vt:lpwstr>
      </vt:variant>
      <vt:variant>
        <vt:lpwstr/>
      </vt:variant>
      <vt:variant>
        <vt:i4>7471220</vt:i4>
      </vt:variant>
      <vt:variant>
        <vt:i4>495</vt:i4>
      </vt:variant>
      <vt:variant>
        <vt:i4>0</vt:i4>
      </vt:variant>
      <vt:variant>
        <vt:i4>5</vt:i4>
      </vt:variant>
      <vt:variant>
        <vt:lpwstr>https://www.tributasenasturias.es/stpa/</vt:lpwstr>
      </vt:variant>
      <vt:variant>
        <vt:lpwstr/>
      </vt:variant>
      <vt:variant>
        <vt:i4>1376340</vt:i4>
      </vt:variant>
      <vt:variant>
        <vt:i4>492</vt:i4>
      </vt:variant>
      <vt:variant>
        <vt:i4>0</vt:i4>
      </vt:variant>
      <vt:variant>
        <vt:i4>5</vt:i4>
      </vt:variant>
      <vt:variant>
        <vt:lpwstr>https://www.agenciatributaria.es/</vt:lpwstr>
      </vt:variant>
      <vt:variant>
        <vt:lpwstr/>
      </vt:variant>
      <vt:variant>
        <vt:i4>5374001</vt:i4>
      </vt:variant>
      <vt:variant>
        <vt:i4>489</vt:i4>
      </vt:variant>
      <vt:variant>
        <vt:i4>0</vt:i4>
      </vt:variant>
      <vt:variant>
        <vt:i4>5</vt:i4>
      </vt:variant>
      <vt:variant>
        <vt:lpwstr>mailto:asuntos.generales@jgpa.es</vt:lpwstr>
      </vt:variant>
      <vt:variant>
        <vt:lpwstr/>
      </vt:variant>
      <vt:variant>
        <vt:i4>4849674</vt:i4>
      </vt:variant>
      <vt:variant>
        <vt:i4>486</vt:i4>
      </vt:variant>
      <vt:variant>
        <vt:i4>0</vt:i4>
      </vt:variant>
      <vt:variant>
        <vt:i4>5</vt:i4>
      </vt:variant>
      <vt:variant>
        <vt:lpwstr>https://contratacion.jgpa.es/</vt:lpwstr>
      </vt:variant>
      <vt:variant>
        <vt:lpwstr/>
      </vt:variant>
      <vt:variant>
        <vt:i4>458767</vt:i4>
      </vt:variant>
      <vt:variant>
        <vt:i4>483</vt:i4>
      </vt:variant>
      <vt:variant>
        <vt:i4>0</vt:i4>
      </vt:variant>
      <vt:variant>
        <vt:i4>5</vt:i4>
      </vt:variant>
      <vt:variant>
        <vt:lpwstr>http://www.cpv.enem.pl/es/51610000-1</vt:lpwstr>
      </vt:variant>
      <vt:variant>
        <vt:lpwstr/>
      </vt:variant>
      <vt:variant>
        <vt:i4>1703993</vt:i4>
      </vt:variant>
      <vt:variant>
        <vt:i4>476</vt:i4>
      </vt:variant>
      <vt:variant>
        <vt:i4>0</vt:i4>
      </vt:variant>
      <vt:variant>
        <vt:i4>5</vt:i4>
      </vt:variant>
      <vt:variant>
        <vt:lpwstr/>
      </vt:variant>
      <vt:variant>
        <vt:lpwstr>_Toc110500895</vt:lpwstr>
      </vt:variant>
      <vt:variant>
        <vt:i4>1703993</vt:i4>
      </vt:variant>
      <vt:variant>
        <vt:i4>470</vt:i4>
      </vt:variant>
      <vt:variant>
        <vt:i4>0</vt:i4>
      </vt:variant>
      <vt:variant>
        <vt:i4>5</vt:i4>
      </vt:variant>
      <vt:variant>
        <vt:lpwstr/>
      </vt:variant>
      <vt:variant>
        <vt:lpwstr>_Toc110500894</vt:lpwstr>
      </vt:variant>
      <vt:variant>
        <vt:i4>1703993</vt:i4>
      </vt:variant>
      <vt:variant>
        <vt:i4>464</vt:i4>
      </vt:variant>
      <vt:variant>
        <vt:i4>0</vt:i4>
      </vt:variant>
      <vt:variant>
        <vt:i4>5</vt:i4>
      </vt:variant>
      <vt:variant>
        <vt:lpwstr/>
      </vt:variant>
      <vt:variant>
        <vt:lpwstr>_Toc110500893</vt:lpwstr>
      </vt:variant>
      <vt:variant>
        <vt:i4>1703993</vt:i4>
      </vt:variant>
      <vt:variant>
        <vt:i4>458</vt:i4>
      </vt:variant>
      <vt:variant>
        <vt:i4>0</vt:i4>
      </vt:variant>
      <vt:variant>
        <vt:i4>5</vt:i4>
      </vt:variant>
      <vt:variant>
        <vt:lpwstr/>
      </vt:variant>
      <vt:variant>
        <vt:lpwstr>_Toc110500892</vt:lpwstr>
      </vt:variant>
      <vt:variant>
        <vt:i4>1703993</vt:i4>
      </vt:variant>
      <vt:variant>
        <vt:i4>452</vt:i4>
      </vt:variant>
      <vt:variant>
        <vt:i4>0</vt:i4>
      </vt:variant>
      <vt:variant>
        <vt:i4>5</vt:i4>
      </vt:variant>
      <vt:variant>
        <vt:lpwstr/>
      </vt:variant>
      <vt:variant>
        <vt:lpwstr>_Toc110500891</vt:lpwstr>
      </vt:variant>
      <vt:variant>
        <vt:i4>1703993</vt:i4>
      </vt:variant>
      <vt:variant>
        <vt:i4>446</vt:i4>
      </vt:variant>
      <vt:variant>
        <vt:i4>0</vt:i4>
      </vt:variant>
      <vt:variant>
        <vt:i4>5</vt:i4>
      </vt:variant>
      <vt:variant>
        <vt:lpwstr/>
      </vt:variant>
      <vt:variant>
        <vt:lpwstr>_Toc110500890</vt:lpwstr>
      </vt:variant>
      <vt:variant>
        <vt:i4>1769529</vt:i4>
      </vt:variant>
      <vt:variant>
        <vt:i4>440</vt:i4>
      </vt:variant>
      <vt:variant>
        <vt:i4>0</vt:i4>
      </vt:variant>
      <vt:variant>
        <vt:i4>5</vt:i4>
      </vt:variant>
      <vt:variant>
        <vt:lpwstr/>
      </vt:variant>
      <vt:variant>
        <vt:lpwstr>_Toc110500889</vt:lpwstr>
      </vt:variant>
      <vt:variant>
        <vt:i4>1769529</vt:i4>
      </vt:variant>
      <vt:variant>
        <vt:i4>434</vt:i4>
      </vt:variant>
      <vt:variant>
        <vt:i4>0</vt:i4>
      </vt:variant>
      <vt:variant>
        <vt:i4>5</vt:i4>
      </vt:variant>
      <vt:variant>
        <vt:lpwstr/>
      </vt:variant>
      <vt:variant>
        <vt:lpwstr>_Toc110500888</vt:lpwstr>
      </vt:variant>
      <vt:variant>
        <vt:i4>1769529</vt:i4>
      </vt:variant>
      <vt:variant>
        <vt:i4>428</vt:i4>
      </vt:variant>
      <vt:variant>
        <vt:i4>0</vt:i4>
      </vt:variant>
      <vt:variant>
        <vt:i4>5</vt:i4>
      </vt:variant>
      <vt:variant>
        <vt:lpwstr/>
      </vt:variant>
      <vt:variant>
        <vt:lpwstr>_Toc110500887</vt:lpwstr>
      </vt:variant>
      <vt:variant>
        <vt:i4>1769529</vt:i4>
      </vt:variant>
      <vt:variant>
        <vt:i4>422</vt:i4>
      </vt:variant>
      <vt:variant>
        <vt:i4>0</vt:i4>
      </vt:variant>
      <vt:variant>
        <vt:i4>5</vt:i4>
      </vt:variant>
      <vt:variant>
        <vt:lpwstr/>
      </vt:variant>
      <vt:variant>
        <vt:lpwstr>_Toc110500886</vt:lpwstr>
      </vt:variant>
      <vt:variant>
        <vt:i4>1769529</vt:i4>
      </vt:variant>
      <vt:variant>
        <vt:i4>416</vt:i4>
      </vt:variant>
      <vt:variant>
        <vt:i4>0</vt:i4>
      </vt:variant>
      <vt:variant>
        <vt:i4>5</vt:i4>
      </vt:variant>
      <vt:variant>
        <vt:lpwstr/>
      </vt:variant>
      <vt:variant>
        <vt:lpwstr>_Toc110500885</vt:lpwstr>
      </vt:variant>
      <vt:variant>
        <vt:i4>1769529</vt:i4>
      </vt:variant>
      <vt:variant>
        <vt:i4>410</vt:i4>
      </vt:variant>
      <vt:variant>
        <vt:i4>0</vt:i4>
      </vt:variant>
      <vt:variant>
        <vt:i4>5</vt:i4>
      </vt:variant>
      <vt:variant>
        <vt:lpwstr/>
      </vt:variant>
      <vt:variant>
        <vt:lpwstr>_Toc110500884</vt:lpwstr>
      </vt:variant>
      <vt:variant>
        <vt:i4>1769529</vt:i4>
      </vt:variant>
      <vt:variant>
        <vt:i4>404</vt:i4>
      </vt:variant>
      <vt:variant>
        <vt:i4>0</vt:i4>
      </vt:variant>
      <vt:variant>
        <vt:i4>5</vt:i4>
      </vt:variant>
      <vt:variant>
        <vt:lpwstr/>
      </vt:variant>
      <vt:variant>
        <vt:lpwstr>_Toc110500883</vt:lpwstr>
      </vt:variant>
      <vt:variant>
        <vt:i4>1769529</vt:i4>
      </vt:variant>
      <vt:variant>
        <vt:i4>398</vt:i4>
      </vt:variant>
      <vt:variant>
        <vt:i4>0</vt:i4>
      </vt:variant>
      <vt:variant>
        <vt:i4>5</vt:i4>
      </vt:variant>
      <vt:variant>
        <vt:lpwstr/>
      </vt:variant>
      <vt:variant>
        <vt:lpwstr>_Toc110500882</vt:lpwstr>
      </vt:variant>
      <vt:variant>
        <vt:i4>1769529</vt:i4>
      </vt:variant>
      <vt:variant>
        <vt:i4>392</vt:i4>
      </vt:variant>
      <vt:variant>
        <vt:i4>0</vt:i4>
      </vt:variant>
      <vt:variant>
        <vt:i4>5</vt:i4>
      </vt:variant>
      <vt:variant>
        <vt:lpwstr/>
      </vt:variant>
      <vt:variant>
        <vt:lpwstr>_Toc110500881</vt:lpwstr>
      </vt:variant>
      <vt:variant>
        <vt:i4>1769529</vt:i4>
      </vt:variant>
      <vt:variant>
        <vt:i4>386</vt:i4>
      </vt:variant>
      <vt:variant>
        <vt:i4>0</vt:i4>
      </vt:variant>
      <vt:variant>
        <vt:i4>5</vt:i4>
      </vt:variant>
      <vt:variant>
        <vt:lpwstr/>
      </vt:variant>
      <vt:variant>
        <vt:lpwstr>_Toc110500880</vt:lpwstr>
      </vt:variant>
      <vt:variant>
        <vt:i4>1310777</vt:i4>
      </vt:variant>
      <vt:variant>
        <vt:i4>380</vt:i4>
      </vt:variant>
      <vt:variant>
        <vt:i4>0</vt:i4>
      </vt:variant>
      <vt:variant>
        <vt:i4>5</vt:i4>
      </vt:variant>
      <vt:variant>
        <vt:lpwstr/>
      </vt:variant>
      <vt:variant>
        <vt:lpwstr>_Toc110500879</vt:lpwstr>
      </vt:variant>
      <vt:variant>
        <vt:i4>1310777</vt:i4>
      </vt:variant>
      <vt:variant>
        <vt:i4>374</vt:i4>
      </vt:variant>
      <vt:variant>
        <vt:i4>0</vt:i4>
      </vt:variant>
      <vt:variant>
        <vt:i4>5</vt:i4>
      </vt:variant>
      <vt:variant>
        <vt:lpwstr/>
      </vt:variant>
      <vt:variant>
        <vt:lpwstr>_Toc110500878</vt:lpwstr>
      </vt:variant>
      <vt:variant>
        <vt:i4>1310777</vt:i4>
      </vt:variant>
      <vt:variant>
        <vt:i4>368</vt:i4>
      </vt:variant>
      <vt:variant>
        <vt:i4>0</vt:i4>
      </vt:variant>
      <vt:variant>
        <vt:i4>5</vt:i4>
      </vt:variant>
      <vt:variant>
        <vt:lpwstr/>
      </vt:variant>
      <vt:variant>
        <vt:lpwstr>_Toc110500877</vt:lpwstr>
      </vt:variant>
      <vt:variant>
        <vt:i4>1310777</vt:i4>
      </vt:variant>
      <vt:variant>
        <vt:i4>362</vt:i4>
      </vt:variant>
      <vt:variant>
        <vt:i4>0</vt:i4>
      </vt:variant>
      <vt:variant>
        <vt:i4>5</vt:i4>
      </vt:variant>
      <vt:variant>
        <vt:lpwstr/>
      </vt:variant>
      <vt:variant>
        <vt:lpwstr>_Toc110500876</vt:lpwstr>
      </vt:variant>
      <vt:variant>
        <vt:i4>1310777</vt:i4>
      </vt:variant>
      <vt:variant>
        <vt:i4>356</vt:i4>
      </vt:variant>
      <vt:variant>
        <vt:i4>0</vt:i4>
      </vt:variant>
      <vt:variant>
        <vt:i4>5</vt:i4>
      </vt:variant>
      <vt:variant>
        <vt:lpwstr/>
      </vt:variant>
      <vt:variant>
        <vt:lpwstr>_Toc110500875</vt:lpwstr>
      </vt:variant>
      <vt:variant>
        <vt:i4>1310777</vt:i4>
      </vt:variant>
      <vt:variant>
        <vt:i4>350</vt:i4>
      </vt:variant>
      <vt:variant>
        <vt:i4>0</vt:i4>
      </vt:variant>
      <vt:variant>
        <vt:i4>5</vt:i4>
      </vt:variant>
      <vt:variant>
        <vt:lpwstr/>
      </vt:variant>
      <vt:variant>
        <vt:lpwstr>_Toc110500874</vt:lpwstr>
      </vt:variant>
      <vt:variant>
        <vt:i4>1310777</vt:i4>
      </vt:variant>
      <vt:variant>
        <vt:i4>344</vt:i4>
      </vt:variant>
      <vt:variant>
        <vt:i4>0</vt:i4>
      </vt:variant>
      <vt:variant>
        <vt:i4>5</vt:i4>
      </vt:variant>
      <vt:variant>
        <vt:lpwstr/>
      </vt:variant>
      <vt:variant>
        <vt:lpwstr>_Toc110500873</vt:lpwstr>
      </vt:variant>
      <vt:variant>
        <vt:i4>1310777</vt:i4>
      </vt:variant>
      <vt:variant>
        <vt:i4>338</vt:i4>
      </vt:variant>
      <vt:variant>
        <vt:i4>0</vt:i4>
      </vt:variant>
      <vt:variant>
        <vt:i4>5</vt:i4>
      </vt:variant>
      <vt:variant>
        <vt:lpwstr/>
      </vt:variant>
      <vt:variant>
        <vt:lpwstr>_Toc110500872</vt:lpwstr>
      </vt:variant>
      <vt:variant>
        <vt:i4>1310777</vt:i4>
      </vt:variant>
      <vt:variant>
        <vt:i4>332</vt:i4>
      </vt:variant>
      <vt:variant>
        <vt:i4>0</vt:i4>
      </vt:variant>
      <vt:variant>
        <vt:i4>5</vt:i4>
      </vt:variant>
      <vt:variant>
        <vt:lpwstr/>
      </vt:variant>
      <vt:variant>
        <vt:lpwstr>_Toc110500871</vt:lpwstr>
      </vt:variant>
      <vt:variant>
        <vt:i4>1310777</vt:i4>
      </vt:variant>
      <vt:variant>
        <vt:i4>326</vt:i4>
      </vt:variant>
      <vt:variant>
        <vt:i4>0</vt:i4>
      </vt:variant>
      <vt:variant>
        <vt:i4>5</vt:i4>
      </vt:variant>
      <vt:variant>
        <vt:lpwstr/>
      </vt:variant>
      <vt:variant>
        <vt:lpwstr>_Toc110500870</vt:lpwstr>
      </vt:variant>
      <vt:variant>
        <vt:i4>1376313</vt:i4>
      </vt:variant>
      <vt:variant>
        <vt:i4>320</vt:i4>
      </vt:variant>
      <vt:variant>
        <vt:i4>0</vt:i4>
      </vt:variant>
      <vt:variant>
        <vt:i4>5</vt:i4>
      </vt:variant>
      <vt:variant>
        <vt:lpwstr/>
      </vt:variant>
      <vt:variant>
        <vt:lpwstr>_Toc110500869</vt:lpwstr>
      </vt:variant>
      <vt:variant>
        <vt:i4>1376313</vt:i4>
      </vt:variant>
      <vt:variant>
        <vt:i4>314</vt:i4>
      </vt:variant>
      <vt:variant>
        <vt:i4>0</vt:i4>
      </vt:variant>
      <vt:variant>
        <vt:i4>5</vt:i4>
      </vt:variant>
      <vt:variant>
        <vt:lpwstr/>
      </vt:variant>
      <vt:variant>
        <vt:lpwstr>_Toc110500868</vt:lpwstr>
      </vt:variant>
      <vt:variant>
        <vt:i4>1376313</vt:i4>
      </vt:variant>
      <vt:variant>
        <vt:i4>308</vt:i4>
      </vt:variant>
      <vt:variant>
        <vt:i4>0</vt:i4>
      </vt:variant>
      <vt:variant>
        <vt:i4>5</vt:i4>
      </vt:variant>
      <vt:variant>
        <vt:lpwstr/>
      </vt:variant>
      <vt:variant>
        <vt:lpwstr>_Toc110500867</vt:lpwstr>
      </vt:variant>
      <vt:variant>
        <vt:i4>1376313</vt:i4>
      </vt:variant>
      <vt:variant>
        <vt:i4>302</vt:i4>
      </vt:variant>
      <vt:variant>
        <vt:i4>0</vt:i4>
      </vt:variant>
      <vt:variant>
        <vt:i4>5</vt:i4>
      </vt:variant>
      <vt:variant>
        <vt:lpwstr/>
      </vt:variant>
      <vt:variant>
        <vt:lpwstr>_Toc110500866</vt:lpwstr>
      </vt:variant>
      <vt:variant>
        <vt:i4>1376313</vt:i4>
      </vt:variant>
      <vt:variant>
        <vt:i4>296</vt:i4>
      </vt:variant>
      <vt:variant>
        <vt:i4>0</vt:i4>
      </vt:variant>
      <vt:variant>
        <vt:i4>5</vt:i4>
      </vt:variant>
      <vt:variant>
        <vt:lpwstr/>
      </vt:variant>
      <vt:variant>
        <vt:lpwstr>_Toc110500865</vt:lpwstr>
      </vt:variant>
      <vt:variant>
        <vt:i4>1376313</vt:i4>
      </vt:variant>
      <vt:variant>
        <vt:i4>290</vt:i4>
      </vt:variant>
      <vt:variant>
        <vt:i4>0</vt:i4>
      </vt:variant>
      <vt:variant>
        <vt:i4>5</vt:i4>
      </vt:variant>
      <vt:variant>
        <vt:lpwstr/>
      </vt:variant>
      <vt:variant>
        <vt:lpwstr>_Toc110500864</vt:lpwstr>
      </vt:variant>
      <vt:variant>
        <vt:i4>1376313</vt:i4>
      </vt:variant>
      <vt:variant>
        <vt:i4>284</vt:i4>
      </vt:variant>
      <vt:variant>
        <vt:i4>0</vt:i4>
      </vt:variant>
      <vt:variant>
        <vt:i4>5</vt:i4>
      </vt:variant>
      <vt:variant>
        <vt:lpwstr/>
      </vt:variant>
      <vt:variant>
        <vt:lpwstr>_Toc110500863</vt:lpwstr>
      </vt:variant>
      <vt:variant>
        <vt:i4>1376313</vt:i4>
      </vt:variant>
      <vt:variant>
        <vt:i4>278</vt:i4>
      </vt:variant>
      <vt:variant>
        <vt:i4>0</vt:i4>
      </vt:variant>
      <vt:variant>
        <vt:i4>5</vt:i4>
      </vt:variant>
      <vt:variant>
        <vt:lpwstr/>
      </vt:variant>
      <vt:variant>
        <vt:lpwstr>_Toc110500862</vt:lpwstr>
      </vt:variant>
      <vt:variant>
        <vt:i4>1376313</vt:i4>
      </vt:variant>
      <vt:variant>
        <vt:i4>272</vt:i4>
      </vt:variant>
      <vt:variant>
        <vt:i4>0</vt:i4>
      </vt:variant>
      <vt:variant>
        <vt:i4>5</vt:i4>
      </vt:variant>
      <vt:variant>
        <vt:lpwstr/>
      </vt:variant>
      <vt:variant>
        <vt:lpwstr>_Toc110500861</vt:lpwstr>
      </vt:variant>
      <vt:variant>
        <vt:i4>1376313</vt:i4>
      </vt:variant>
      <vt:variant>
        <vt:i4>266</vt:i4>
      </vt:variant>
      <vt:variant>
        <vt:i4>0</vt:i4>
      </vt:variant>
      <vt:variant>
        <vt:i4>5</vt:i4>
      </vt:variant>
      <vt:variant>
        <vt:lpwstr/>
      </vt:variant>
      <vt:variant>
        <vt:lpwstr>_Toc110500860</vt:lpwstr>
      </vt:variant>
      <vt:variant>
        <vt:i4>1441849</vt:i4>
      </vt:variant>
      <vt:variant>
        <vt:i4>260</vt:i4>
      </vt:variant>
      <vt:variant>
        <vt:i4>0</vt:i4>
      </vt:variant>
      <vt:variant>
        <vt:i4>5</vt:i4>
      </vt:variant>
      <vt:variant>
        <vt:lpwstr/>
      </vt:variant>
      <vt:variant>
        <vt:lpwstr>_Toc110500859</vt:lpwstr>
      </vt:variant>
      <vt:variant>
        <vt:i4>1441849</vt:i4>
      </vt:variant>
      <vt:variant>
        <vt:i4>254</vt:i4>
      </vt:variant>
      <vt:variant>
        <vt:i4>0</vt:i4>
      </vt:variant>
      <vt:variant>
        <vt:i4>5</vt:i4>
      </vt:variant>
      <vt:variant>
        <vt:lpwstr/>
      </vt:variant>
      <vt:variant>
        <vt:lpwstr>_Toc110500858</vt:lpwstr>
      </vt:variant>
      <vt:variant>
        <vt:i4>1441849</vt:i4>
      </vt:variant>
      <vt:variant>
        <vt:i4>248</vt:i4>
      </vt:variant>
      <vt:variant>
        <vt:i4>0</vt:i4>
      </vt:variant>
      <vt:variant>
        <vt:i4>5</vt:i4>
      </vt:variant>
      <vt:variant>
        <vt:lpwstr/>
      </vt:variant>
      <vt:variant>
        <vt:lpwstr>_Toc110500857</vt:lpwstr>
      </vt:variant>
      <vt:variant>
        <vt:i4>1441849</vt:i4>
      </vt:variant>
      <vt:variant>
        <vt:i4>242</vt:i4>
      </vt:variant>
      <vt:variant>
        <vt:i4>0</vt:i4>
      </vt:variant>
      <vt:variant>
        <vt:i4>5</vt:i4>
      </vt:variant>
      <vt:variant>
        <vt:lpwstr/>
      </vt:variant>
      <vt:variant>
        <vt:lpwstr>_Toc110500856</vt:lpwstr>
      </vt:variant>
      <vt:variant>
        <vt:i4>1441849</vt:i4>
      </vt:variant>
      <vt:variant>
        <vt:i4>236</vt:i4>
      </vt:variant>
      <vt:variant>
        <vt:i4>0</vt:i4>
      </vt:variant>
      <vt:variant>
        <vt:i4>5</vt:i4>
      </vt:variant>
      <vt:variant>
        <vt:lpwstr/>
      </vt:variant>
      <vt:variant>
        <vt:lpwstr>_Toc110500855</vt:lpwstr>
      </vt:variant>
      <vt:variant>
        <vt:i4>1441849</vt:i4>
      </vt:variant>
      <vt:variant>
        <vt:i4>230</vt:i4>
      </vt:variant>
      <vt:variant>
        <vt:i4>0</vt:i4>
      </vt:variant>
      <vt:variant>
        <vt:i4>5</vt:i4>
      </vt:variant>
      <vt:variant>
        <vt:lpwstr/>
      </vt:variant>
      <vt:variant>
        <vt:lpwstr>_Toc110500854</vt:lpwstr>
      </vt:variant>
      <vt:variant>
        <vt:i4>1441849</vt:i4>
      </vt:variant>
      <vt:variant>
        <vt:i4>224</vt:i4>
      </vt:variant>
      <vt:variant>
        <vt:i4>0</vt:i4>
      </vt:variant>
      <vt:variant>
        <vt:i4>5</vt:i4>
      </vt:variant>
      <vt:variant>
        <vt:lpwstr/>
      </vt:variant>
      <vt:variant>
        <vt:lpwstr>_Toc110500853</vt:lpwstr>
      </vt:variant>
      <vt:variant>
        <vt:i4>1441849</vt:i4>
      </vt:variant>
      <vt:variant>
        <vt:i4>218</vt:i4>
      </vt:variant>
      <vt:variant>
        <vt:i4>0</vt:i4>
      </vt:variant>
      <vt:variant>
        <vt:i4>5</vt:i4>
      </vt:variant>
      <vt:variant>
        <vt:lpwstr/>
      </vt:variant>
      <vt:variant>
        <vt:lpwstr>_Toc110500852</vt:lpwstr>
      </vt:variant>
      <vt:variant>
        <vt:i4>1441849</vt:i4>
      </vt:variant>
      <vt:variant>
        <vt:i4>212</vt:i4>
      </vt:variant>
      <vt:variant>
        <vt:i4>0</vt:i4>
      </vt:variant>
      <vt:variant>
        <vt:i4>5</vt:i4>
      </vt:variant>
      <vt:variant>
        <vt:lpwstr/>
      </vt:variant>
      <vt:variant>
        <vt:lpwstr>_Toc110500851</vt:lpwstr>
      </vt:variant>
      <vt:variant>
        <vt:i4>1441849</vt:i4>
      </vt:variant>
      <vt:variant>
        <vt:i4>206</vt:i4>
      </vt:variant>
      <vt:variant>
        <vt:i4>0</vt:i4>
      </vt:variant>
      <vt:variant>
        <vt:i4>5</vt:i4>
      </vt:variant>
      <vt:variant>
        <vt:lpwstr/>
      </vt:variant>
      <vt:variant>
        <vt:lpwstr>_Toc110500850</vt:lpwstr>
      </vt:variant>
      <vt:variant>
        <vt:i4>1507385</vt:i4>
      </vt:variant>
      <vt:variant>
        <vt:i4>200</vt:i4>
      </vt:variant>
      <vt:variant>
        <vt:i4>0</vt:i4>
      </vt:variant>
      <vt:variant>
        <vt:i4>5</vt:i4>
      </vt:variant>
      <vt:variant>
        <vt:lpwstr/>
      </vt:variant>
      <vt:variant>
        <vt:lpwstr>_Toc110500849</vt:lpwstr>
      </vt:variant>
      <vt:variant>
        <vt:i4>1507385</vt:i4>
      </vt:variant>
      <vt:variant>
        <vt:i4>194</vt:i4>
      </vt:variant>
      <vt:variant>
        <vt:i4>0</vt:i4>
      </vt:variant>
      <vt:variant>
        <vt:i4>5</vt:i4>
      </vt:variant>
      <vt:variant>
        <vt:lpwstr/>
      </vt:variant>
      <vt:variant>
        <vt:lpwstr>_Toc110500848</vt:lpwstr>
      </vt:variant>
      <vt:variant>
        <vt:i4>1507385</vt:i4>
      </vt:variant>
      <vt:variant>
        <vt:i4>188</vt:i4>
      </vt:variant>
      <vt:variant>
        <vt:i4>0</vt:i4>
      </vt:variant>
      <vt:variant>
        <vt:i4>5</vt:i4>
      </vt:variant>
      <vt:variant>
        <vt:lpwstr/>
      </vt:variant>
      <vt:variant>
        <vt:lpwstr>_Toc110500847</vt:lpwstr>
      </vt:variant>
      <vt:variant>
        <vt:i4>1507385</vt:i4>
      </vt:variant>
      <vt:variant>
        <vt:i4>182</vt:i4>
      </vt:variant>
      <vt:variant>
        <vt:i4>0</vt:i4>
      </vt:variant>
      <vt:variant>
        <vt:i4>5</vt:i4>
      </vt:variant>
      <vt:variant>
        <vt:lpwstr/>
      </vt:variant>
      <vt:variant>
        <vt:lpwstr>_Toc110500846</vt:lpwstr>
      </vt:variant>
      <vt:variant>
        <vt:i4>1507385</vt:i4>
      </vt:variant>
      <vt:variant>
        <vt:i4>176</vt:i4>
      </vt:variant>
      <vt:variant>
        <vt:i4>0</vt:i4>
      </vt:variant>
      <vt:variant>
        <vt:i4>5</vt:i4>
      </vt:variant>
      <vt:variant>
        <vt:lpwstr/>
      </vt:variant>
      <vt:variant>
        <vt:lpwstr>_Toc110500845</vt:lpwstr>
      </vt:variant>
      <vt:variant>
        <vt:i4>1507385</vt:i4>
      </vt:variant>
      <vt:variant>
        <vt:i4>170</vt:i4>
      </vt:variant>
      <vt:variant>
        <vt:i4>0</vt:i4>
      </vt:variant>
      <vt:variant>
        <vt:i4>5</vt:i4>
      </vt:variant>
      <vt:variant>
        <vt:lpwstr/>
      </vt:variant>
      <vt:variant>
        <vt:lpwstr>_Toc110500844</vt:lpwstr>
      </vt:variant>
      <vt:variant>
        <vt:i4>1507385</vt:i4>
      </vt:variant>
      <vt:variant>
        <vt:i4>164</vt:i4>
      </vt:variant>
      <vt:variant>
        <vt:i4>0</vt:i4>
      </vt:variant>
      <vt:variant>
        <vt:i4>5</vt:i4>
      </vt:variant>
      <vt:variant>
        <vt:lpwstr/>
      </vt:variant>
      <vt:variant>
        <vt:lpwstr>_Toc110500843</vt:lpwstr>
      </vt:variant>
      <vt:variant>
        <vt:i4>1507385</vt:i4>
      </vt:variant>
      <vt:variant>
        <vt:i4>158</vt:i4>
      </vt:variant>
      <vt:variant>
        <vt:i4>0</vt:i4>
      </vt:variant>
      <vt:variant>
        <vt:i4>5</vt:i4>
      </vt:variant>
      <vt:variant>
        <vt:lpwstr/>
      </vt:variant>
      <vt:variant>
        <vt:lpwstr>_Toc110500842</vt:lpwstr>
      </vt:variant>
      <vt:variant>
        <vt:i4>1507385</vt:i4>
      </vt:variant>
      <vt:variant>
        <vt:i4>152</vt:i4>
      </vt:variant>
      <vt:variant>
        <vt:i4>0</vt:i4>
      </vt:variant>
      <vt:variant>
        <vt:i4>5</vt:i4>
      </vt:variant>
      <vt:variant>
        <vt:lpwstr/>
      </vt:variant>
      <vt:variant>
        <vt:lpwstr>_Toc110500841</vt:lpwstr>
      </vt:variant>
      <vt:variant>
        <vt:i4>1507385</vt:i4>
      </vt:variant>
      <vt:variant>
        <vt:i4>146</vt:i4>
      </vt:variant>
      <vt:variant>
        <vt:i4>0</vt:i4>
      </vt:variant>
      <vt:variant>
        <vt:i4>5</vt:i4>
      </vt:variant>
      <vt:variant>
        <vt:lpwstr/>
      </vt:variant>
      <vt:variant>
        <vt:lpwstr>_Toc110500840</vt:lpwstr>
      </vt:variant>
      <vt:variant>
        <vt:i4>1048633</vt:i4>
      </vt:variant>
      <vt:variant>
        <vt:i4>140</vt:i4>
      </vt:variant>
      <vt:variant>
        <vt:i4>0</vt:i4>
      </vt:variant>
      <vt:variant>
        <vt:i4>5</vt:i4>
      </vt:variant>
      <vt:variant>
        <vt:lpwstr/>
      </vt:variant>
      <vt:variant>
        <vt:lpwstr>_Toc110500839</vt:lpwstr>
      </vt:variant>
      <vt:variant>
        <vt:i4>1048633</vt:i4>
      </vt:variant>
      <vt:variant>
        <vt:i4>134</vt:i4>
      </vt:variant>
      <vt:variant>
        <vt:i4>0</vt:i4>
      </vt:variant>
      <vt:variant>
        <vt:i4>5</vt:i4>
      </vt:variant>
      <vt:variant>
        <vt:lpwstr/>
      </vt:variant>
      <vt:variant>
        <vt:lpwstr>_Toc110500838</vt:lpwstr>
      </vt:variant>
      <vt:variant>
        <vt:i4>1048633</vt:i4>
      </vt:variant>
      <vt:variant>
        <vt:i4>128</vt:i4>
      </vt:variant>
      <vt:variant>
        <vt:i4>0</vt:i4>
      </vt:variant>
      <vt:variant>
        <vt:i4>5</vt:i4>
      </vt:variant>
      <vt:variant>
        <vt:lpwstr/>
      </vt:variant>
      <vt:variant>
        <vt:lpwstr>_Toc110500837</vt:lpwstr>
      </vt:variant>
      <vt:variant>
        <vt:i4>1048633</vt:i4>
      </vt:variant>
      <vt:variant>
        <vt:i4>122</vt:i4>
      </vt:variant>
      <vt:variant>
        <vt:i4>0</vt:i4>
      </vt:variant>
      <vt:variant>
        <vt:i4>5</vt:i4>
      </vt:variant>
      <vt:variant>
        <vt:lpwstr/>
      </vt:variant>
      <vt:variant>
        <vt:lpwstr>_Toc110500836</vt:lpwstr>
      </vt:variant>
      <vt:variant>
        <vt:i4>1048633</vt:i4>
      </vt:variant>
      <vt:variant>
        <vt:i4>116</vt:i4>
      </vt:variant>
      <vt:variant>
        <vt:i4>0</vt:i4>
      </vt:variant>
      <vt:variant>
        <vt:i4>5</vt:i4>
      </vt:variant>
      <vt:variant>
        <vt:lpwstr/>
      </vt:variant>
      <vt:variant>
        <vt:lpwstr>_Toc110500835</vt:lpwstr>
      </vt:variant>
      <vt:variant>
        <vt:i4>1048633</vt:i4>
      </vt:variant>
      <vt:variant>
        <vt:i4>110</vt:i4>
      </vt:variant>
      <vt:variant>
        <vt:i4>0</vt:i4>
      </vt:variant>
      <vt:variant>
        <vt:i4>5</vt:i4>
      </vt:variant>
      <vt:variant>
        <vt:lpwstr/>
      </vt:variant>
      <vt:variant>
        <vt:lpwstr>_Toc110500834</vt:lpwstr>
      </vt:variant>
      <vt:variant>
        <vt:i4>1048633</vt:i4>
      </vt:variant>
      <vt:variant>
        <vt:i4>104</vt:i4>
      </vt:variant>
      <vt:variant>
        <vt:i4>0</vt:i4>
      </vt:variant>
      <vt:variant>
        <vt:i4>5</vt:i4>
      </vt:variant>
      <vt:variant>
        <vt:lpwstr/>
      </vt:variant>
      <vt:variant>
        <vt:lpwstr>_Toc110500833</vt:lpwstr>
      </vt:variant>
      <vt:variant>
        <vt:i4>1048633</vt:i4>
      </vt:variant>
      <vt:variant>
        <vt:i4>98</vt:i4>
      </vt:variant>
      <vt:variant>
        <vt:i4>0</vt:i4>
      </vt:variant>
      <vt:variant>
        <vt:i4>5</vt:i4>
      </vt:variant>
      <vt:variant>
        <vt:lpwstr/>
      </vt:variant>
      <vt:variant>
        <vt:lpwstr>_Toc110500832</vt:lpwstr>
      </vt:variant>
      <vt:variant>
        <vt:i4>1048633</vt:i4>
      </vt:variant>
      <vt:variant>
        <vt:i4>92</vt:i4>
      </vt:variant>
      <vt:variant>
        <vt:i4>0</vt:i4>
      </vt:variant>
      <vt:variant>
        <vt:i4>5</vt:i4>
      </vt:variant>
      <vt:variant>
        <vt:lpwstr/>
      </vt:variant>
      <vt:variant>
        <vt:lpwstr>_Toc110500831</vt:lpwstr>
      </vt:variant>
      <vt:variant>
        <vt:i4>1048633</vt:i4>
      </vt:variant>
      <vt:variant>
        <vt:i4>86</vt:i4>
      </vt:variant>
      <vt:variant>
        <vt:i4>0</vt:i4>
      </vt:variant>
      <vt:variant>
        <vt:i4>5</vt:i4>
      </vt:variant>
      <vt:variant>
        <vt:lpwstr/>
      </vt:variant>
      <vt:variant>
        <vt:lpwstr>_Toc110500830</vt:lpwstr>
      </vt:variant>
      <vt:variant>
        <vt:i4>1114169</vt:i4>
      </vt:variant>
      <vt:variant>
        <vt:i4>80</vt:i4>
      </vt:variant>
      <vt:variant>
        <vt:i4>0</vt:i4>
      </vt:variant>
      <vt:variant>
        <vt:i4>5</vt:i4>
      </vt:variant>
      <vt:variant>
        <vt:lpwstr/>
      </vt:variant>
      <vt:variant>
        <vt:lpwstr>_Toc110500829</vt:lpwstr>
      </vt:variant>
      <vt:variant>
        <vt:i4>1114169</vt:i4>
      </vt:variant>
      <vt:variant>
        <vt:i4>74</vt:i4>
      </vt:variant>
      <vt:variant>
        <vt:i4>0</vt:i4>
      </vt:variant>
      <vt:variant>
        <vt:i4>5</vt:i4>
      </vt:variant>
      <vt:variant>
        <vt:lpwstr/>
      </vt:variant>
      <vt:variant>
        <vt:lpwstr>_Toc110500828</vt:lpwstr>
      </vt:variant>
      <vt:variant>
        <vt:i4>1114169</vt:i4>
      </vt:variant>
      <vt:variant>
        <vt:i4>68</vt:i4>
      </vt:variant>
      <vt:variant>
        <vt:i4>0</vt:i4>
      </vt:variant>
      <vt:variant>
        <vt:i4>5</vt:i4>
      </vt:variant>
      <vt:variant>
        <vt:lpwstr/>
      </vt:variant>
      <vt:variant>
        <vt:lpwstr>_Toc110500827</vt:lpwstr>
      </vt:variant>
      <vt:variant>
        <vt:i4>1114169</vt:i4>
      </vt:variant>
      <vt:variant>
        <vt:i4>62</vt:i4>
      </vt:variant>
      <vt:variant>
        <vt:i4>0</vt:i4>
      </vt:variant>
      <vt:variant>
        <vt:i4>5</vt:i4>
      </vt:variant>
      <vt:variant>
        <vt:lpwstr/>
      </vt:variant>
      <vt:variant>
        <vt:lpwstr>_Toc110500826</vt:lpwstr>
      </vt:variant>
      <vt:variant>
        <vt:i4>1114169</vt:i4>
      </vt:variant>
      <vt:variant>
        <vt:i4>56</vt:i4>
      </vt:variant>
      <vt:variant>
        <vt:i4>0</vt:i4>
      </vt:variant>
      <vt:variant>
        <vt:i4>5</vt:i4>
      </vt:variant>
      <vt:variant>
        <vt:lpwstr/>
      </vt:variant>
      <vt:variant>
        <vt:lpwstr>_Toc110500825</vt:lpwstr>
      </vt:variant>
      <vt:variant>
        <vt:i4>1114169</vt:i4>
      </vt:variant>
      <vt:variant>
        <vt:i4>50</vt:i4>
      </vt:variant>
      <vt:variant>
        <vt:i4>0</vt:i4>
      </vt:variant>
      <vt:variant>
        <vt:i4>5</vt:i4>
      </vt:variant>
      <vt:variant>
        <vt:lpwstr/>
      </vt:variant>
      <vt:variant>
        <vt:lpwstr>_Toc110500824</vt:lpwstr>
      </vt:variant>
      <vt:variant>
        <vt:i4>1114169</vt:i4>
      </vt:variant>
      <vt:variant>
        <vt:i4>44</vt:i4>
      </vt:variant>
      <vt:variant>
        <vt:i4>0</vt:i4>
      </vt:variant>
      <vt:variant>
        <vt:i4>5</vt:i4>
      </vt:variant>
      <vt:variant>
        <vt:lpwstr/>
      </vt:variant>
      <vt:variant>
        <vt:lpwstr>_Toc110500823</vt:lpwstr>
      </vt:variant>
      <vt:variant>
        <vt:i4>1114169</vt:i4>
      </vt:variant>
      <vt:variant>
        <vt:i4>38</vt:i4>
      </vt:variant>
      <vt:variant>
        <vt:i4>0</vt:i4>
      </vt:variant>
      <vt:variant>
        <vt:i4>5</vt:i4>
      </vt:variant>
      <vt:variant>
        <vt:lpwstr/>
      </vt:variant>
      <vt:variant>
        <vt:lpwstr>_Toc110500822</vt:lpwstr>
      </vt:variant>
      <vt:variant>
        <vt:i4>1114169</vt:i4>
      </vt:variant>
      <vt:variant>
        <vt:i4>32</vt:i4>
      </vt:variant>
      <vt:variant>
        <vt:i4>0</vt:i4>
      </vt:variant>
      <vt:variant>
        <vt:i4>5</vt:i4>
      </vt:variant>
      <vt:variant>
        <vt:lpwstr/>
      </vt:variant>
      <vt:variant>
        <vt:lpwstr>_Toc110500821</vt:lpwstr>
      </vt:variant>
      <vt:variant>
        <vt:i4>1114169</vt:i4>
      </vt:variant>
      <vt:variant>
        <vt:i4>26</vt:i4>
      </vt:variant>
      <vt:variant>
        <vt:i4>0</vt:i4>
      </vt:variant>
      <vt:variant>
        <vt:i4>5</vt:i4>
      </vt:variant>
      <vt:variant>
        <vt:lpwstr/>
      </vt:variant>
      <vt:variant>
        <vt:lpwstr>_Toc110500820</vt:lpwstr>
      </vt:variant>
      <vt:variant>
        <vt:i4>1179705</vt:i4>
      </vt:variant>
      <vt:variant>
        <vt:i4>20</vt:i4>
      </vt:variant>
      <vt:variant>
        <vt:i4>0</vt:i4>
      </vt:variant>
      <vt:variant>
        <vt:i4>5</vt:i4>
      </vt:variant>
      <vt:variant>
        <vt:lpwstr/>
      </vt:variant>
      <vt:variant>
        <vt:lpwstr>_Toc110500819</vt:lpwstr>
      </vt:variant>
      <vt:variant>
        <vt:i4>1179705</vt:i4>
      </vt:variant>
      <vt:variant>
        <vt:i4>14</vt:i4>
      </vt:variant>
      <vt:variant>
        <vt:i4>0</vt:i4>
      </vt:variant>
      <vt:variant>
        <vt:i4>5</vt:i4>
      </vt:variant>
      <vt:variant>
        <vt:lpwstr/>
      </vt:variant>
      <vt:variant>
        <vt:lpwstr>_Toc110500818</vt:lpwstr>
      </vt:variant>
      <vt:variant>
        <vt:i4>1179705</vt:i4>
      </vt:variant>
      <vt:variant>
        <vt:i4>8</vt:i4>
      </vt:variant>
      <vt:variant>
        <vt:i4>0</vt:i4>
      </vt:variant>
      <vt:variant>
        <vt:i4>5</vt:i4>
      </vt:variant>
      <vt:variant>
        <vt:lpwstr/>
      </vt:variant>
      <vt:variant>
        <vt:lpwstr>_Toc110500817</vt:lpwstr>
      </vt:variant>
      <vt:variant>
        <vt:i4>1179705</vt:i4>
      </vt:variant>
      <vt:variant>
        <vt:i4>2</vt:i4>
      </vt:variant>
      <vt:variant>
        <vt:i4>0</vt:i4>
      </vt:variant>
      <vt:variant>
        <vt:i4>5</vt:i4>
      </vt:variant>
      <vt:variant>
        <vt:lpwstr/>
      </vt:variant>
      <vt:variant>
        <vt:lpwstr>_Toc110500816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dc:title>
  <dc:subject/>
  <dc:creator>Laura Hontoria Piñeiro</dc:creator>
  <cp:keywords/>
  <dc:description/>
  <cp:lastModifiedBy>Laura Hontoria Piñeiro</cp:lastModifiedBy>
  <cp:revision>177</cp:revision>
  <cp:lastPrinted>2023-03-22T14:17:00Z</cp:lastPrinted>
  <dcterms:created xsi:type="dcterms:W3CDTF">2023-03-07T08:32:00Z</dcterms:created>
  <dcterms:modified xsi:type="dcterms:W3CDTF">2023-04-13T12:11:00Z</dcterms:modified>
</cp:coreProperties>
</file>